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  <w:b/>
          <w:bCs/>
        </w:rPr>
        <w:t>План воспитательной работы на 2016-2017 учебный год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bCs/>
        </w:rPr>
        <w:t>ЦЕЛЕПОЛАГАНИЕ ВОСПИТАНИЯ И СТРУКТУРА УПРАВЛЕНИЯ ВОСПИТАТЕЛЬНЫМ ПРОЦЕССОМ.</w:t>
      </w:r>
    </w:p>
    <w:p w:rsidR="004E2812" w:rsidRPr="004E2812" w:rsidRDefault="004E2812" w:rsidP="004E2812">
      <w:pPr>
        <w:tabs>
          <w:tab w:val="num" w:pos="0"/>
        </w:tabs>
        <w:spacing w:after="0" w:line="0" w:lineRule="atLeast"/>
        <w:rPr>
          <w:rFonts w:ascii="Times New Roman" w:hAnsi="Times New Roman" w:cs="Times New Roman"/>
          <w:b/>
          <w:bCs/>
          <w:i/>
          <w:iCs/>
        </w:rPr>
      </w:pPr>
      <w:r w:rsidRPr="004E2812">
        <w:rPr>
          <w:rFonts w:ascii="Times New Roman" w:hAnsi="Times New Roman" w:cs="Times New Roman"/>
          <w:b/>
          <w:bCs/>
          <w:i/>
          <w:iCs/>
        </w:rPr>
        <w:t>Проблема, над которой работает школа: «ТВОРЧЕСКОЕ САМОРАЗВИТИЕ И САМОРЕАЛИЗАЦИЯ ЛИЧНОСТИ УЧЕНИКА УЧИТЕЛЯ В УСЛОВИЯХ МОДЕРНИЗАЦИИ ОБРАЗОВАНИЯ»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</w:rPr>
        <w:t>В 2016-2017 учебном году в системе воспитательной работы школы определены три основные цели воспитания и, соответственно, обозначены блоки задач:</w:t>
      </w:r>
    </w:p>
    <w:p w:rsidR="004E2812" w:rsidRPr="004E2812" w:rsidRDefault="004E2812" w:rsidP="004E2812">
      <w:pPr>
        <w:numPr>
          <w:ilvl w:val="0"/>
          <w:numId w:val="42"/>
        </w:num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  <w:b/>
          <w:bCs/>
        </w:rPr>
        <w:t xml:space="preserve">Идеальная цель (идеал, к которому стремится школа): </w:t>
      </w:r>
      <w:r w:rsidRPr="004E2812">
        <w:rPr>
          <w:rFonts w:ascii="Times New Roman" w:hAnsi="Times New Roman" w:cs="Times New Roman"/>
          <w:iCs/>
        </w:rPr>
        <w:t>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4E2812" w:rsidRPr="004E2812" w:rsidRDefault="004E2812" w:rsidP="004E2812">
      <w:pPr>
        <w:numPr>
          <w:ilvl w:val="0"/>
          <w:numId w:val="42"/>
        </w:numPr>
        <w:spacing w:after="0" w:line="0" w:lineRule="atLeast"/>
        <w:rPr>
          <w:rFonts w:ascii="Times New Roman" w:hAnsi="Times New Roman" w:cs="Times New Roman"/>
          <w:b/>
          <w:bCs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  <w:b/>
          <w:bCs/>
        </w:rPr>
        <w:t>Результативная цель (результат, выраженный в желаемом образе выпускника и который планируется достичь за определенный промежуток времени)</w:t>
      </w:r>
      <w:r w:rsidRPr="004E2812">
        <w:rPr>
          <w:rFonts w:ascii="Times New Roman" w:hAnsi="Times New Roman" w:cs="Times New Roman"/>
        </w:rPr>
        <w:t xml:space="preserve">: </w:t>
      </w:r>
      <w:r w:rsidRPr="004E2812">
        <w:rPr>
          <w:rFonts w:ascii="Times New Roman" w:hAnsi="Times New Roman" w:cs="Times New Roman"/>
          <w:iCs/>
        </w:rPr>
        <w:t>развитие личности выпускника полной средней школы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</w:t>
      </w:r>
    </w:p>
    <w:p w:rsidR="004E2812" w:rsidRPr="004E2812" w:rsidRDefault="004E2812" w:rsidP="004E2812">
      <w:pPr>
        <w:numPr>
          <w:ilvl w:val="0"/>
          <w:numId w:val="42"/>
        </w:num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  <w:b/>
          <w:bCs/>
        </w:rPr>
        <w:t xml:space="preserve">Процессуальная цель (проектное состояние воспитательного процесса, необходимое для формирования желаемых </w:t>
      </w:r>
      <w:r w:rsidRPr="004E2812">
        <w:rPr>
          <w:rFonts w:ascii="Times New Roman" w:hAnsi="Times New Roman" w:cs="Times New Roman"/>
          <w:b/>
        </w:rPr>
        <w:t>качеств</w:t>
      </w:r>
      <w:r w:rsidRPr="004E2812">
        <w:rPr>
          <w:rFonts w:ascii="Times New Roman" w:hAnsi="Times New Roman" w:cs="Times New Roman"/>
          <w:b/>
          <w:bCs/>
        </w:rPr>
        <w:t xml:space="preserve">выпускника): </w:t>
      </w:r>
      <w:r w:rsidRPr="004E2812">
        <w:rPr>
          <w:rFonts w:ascii="Times New Roman" w:hAnsi="Times New Roman" w:cs="Times New Roman"/>
          <w:iCs/>
        </w:rPr>
        <w:t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iCs/>
        </w:rPr>
      </w:pPr>
      <w:r w:rsidRPr="004E2812">
        <w:rPr>
          <w:rFonts w:ascii="Times New Roman" w:hAnsi="Times New Roman" w:cs="Times New Roman"/>
          <w:b/>
          <w:bCs/>
        </w:rPr>
        <w:t xml:space="preserve">Задачи </w:t>
      </w:r>
      <w:r w:rsidRPr="004E2812">
        <w:rPr>
          <w:rFonts w:ascii="Times New Roman" w:hAnsi="Times New Roman" w:cs="Times New Roman"/>
        </w:rPr>
        <w:t>на новый учебный год: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  <w:iCs/>
        </w:rPr>
      </w:pPr>
      <w:r w:rsidRPr="004E2812">
        <w:rPr>
          <w:rFonts w:ascii="Times New Roman" w:hAnsi="Times New Roman" w:cs="Times New Roman"/>
          <w:iCs/>
        </w:rPr>
        <w:t>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  <w:iCs/>
        </w:rPr>
      </w:pPr>
      <w:r w:rsidRPr="004E2812">
        <w:rPr>
          <w:rFonts w:ascii="Times New Roman" w:hAnsi="Times New Roman" w:cs="Times New Roman"/>
          <w:iCs/>
        </w:rPr>
        <w:t>Формирование гуманистического мировоззрения школьников, способных осознанно выстраивать свою жизнь и нравственно развиваться;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  <w:iCs/>
        </w:rPr>
      </w:pPr>
      <w:r w:rsidRPr="004E2812">
        <w:rPr>
          <w:rFonts w:ascii="Times New Roman" w:hAnsi="Times New Roman" w:cs="Times New Roman"/>
          <w:iCs/>
        </w:rPr>
        <w:t>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  <w:iCs/>
        </w:rPr>
      </w:pPr>
      <w:r w:rsidRPr="004E2812">
        <w:rPr>
          <w:rFonts w:ascii="Times New Roman" w:hAnsi="Times New Roman" w:cs="Times New Roman"/>
          <w:iCs/>
        </w:rPr>
        <w:t xml:space="preserve">Приобщение школьников к ведущим духовным ценностям своего народа к его национальной культуре, языку, традициям и обычаям;   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iCs/>
        </w:rPr>
        <w:t>Физическое развитие, гигиеническая культура, соблюдение правил человеческого общения - естественных и естественное приемлемых норм культурного человека.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Продолжить укрепление школьных традиций, способствующих созданию школьного коллектива и украшающих его жизнь.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Усилить работу по нравственному воспитанию учащихся, уделять больше внимания укреплению дружеских отношений между учащимися, предотвращению конфликтов, воспитанию толерантности.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Совершенствовать систему работы с классными руководителями.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Совершенствовать работу по организации детского самоуправления.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Продолжить работу по повышению научно-теоретического уровня педагогического коллектива в области воспитания детей.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Совершенствовать систему работы дополнительного образования.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4E2812" w:rsidRPr="004E2812" w:rsidRDefault="004E2812" w:rsidP="004E2812">
      <w:pPr>
        <w:numPr>
          <w:ilvl w:val="0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Продолжать формировать и развивать систему работы с родителями и общественностью.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1.</w:t>
      </w:r>
      <w:r w:rsidRPr="004E2812">
        <w:rPr>
          <w:rFonts w:ascii="Times New Roman" w:hAnsi="Times New Roman" w:cs="Times New Roman"/>
          <w:b/>
          <w:bCs/>
        </w:rPr>
        <w:t>РЕАЛИЗАЦИЯ ЭТИХ ЦЕЛЕЙ И ЗАДАЧ ПРЕДПОЛАГАЕТ:</w:t>
      </w:r>
    </w:p>
    <w:p w:rsidR="004E2812" w:rsidRPr="004E2812" w:rsidRDefault="004E2812" w:rsidP="004E2812">
      <w:pPr>
        <w:numPr>
          <w:ilvl w:val="1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4E2812" w:rsidRPr="004E2812" w:rsidRDefault="004E2812" w:rsidP="004E2812">
      <w:pPr>
        <w:numPr>
          <w:ilvl w:val="1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4E2812" w:rsidRPr="004E2812" w:rsidRDefault="004E2812" w:rsidP="004E2812">
      <w:pPr>
        <w:numPr>
          <w:ilvl w:val="1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4E2812" w:rsidRPr="004E2812" w:rsidRDefault="004E2812" w:rsidP="004E2812">
      <w:pPr>
        <w:numPr>
          <w:ilvl w:val="1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4E2812" w:rsidRPr="004E2812" w:rsidRDefault="004E2812" w:rsidP="004E2812">
      <w:pPr>
        <w:numPr>
          <w:ilvl w:val="1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Развитие различных форм ученического самоуправления;</w:t>
      </w:r>
    </w:p>
    <w:p w:rsidR="004E2812" w:rsidRPr="004E2812" w:rsidRDefault="004E2812" w:rsidP="004E2812">
      <w:pPr>
        <w:numPr>
          <w:ilvl w:val="1"/>
          <w:numId w:val="4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lastRenderedPageBreak/>
        <w:t>Дальнейшее развитие и совершенствование системы дополнительного образования в школе;</w:t>
      </w:r>
    </w:p>
    <w:p w:rsidR="004E2812" w:rsidRPr="004E2812" w:rsidRDefault="004E2812" w:rsidP="004E2812">
      <w:pPr>
        <w:numPr>
          <w:ilvl w:val="1"/>
          <w:numId w:val="43"/>
        </w:num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</w:rPr>
        <w:t>Координация деятельности и взаимодействие всех звеньев воспитательной системы: базового и дополнительного образования; социума; школы и семьи.</w:t>
      </w:r>
    </w:p>
    <w:p w:rsidR="004E2812" w:rsidRPr="004E2812" w:rsidRDefault="004E2812" w:rsidP="004E2812">
      <w:pPr>
        <w:numPr>
          <w:ilvl w:val="0"/>
          <w:numId w:val="45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bCs/>
        </w:rPr>
        <w:t>СИСТЕМА РАБОТЫ С КЛАССНЫМИ РУКОВОДИТЕЛЯМИ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Для того</w:t>
      </w:r>
      <w:proofErr w:type="gramStart"/>
      <w:r w:rsidRPr="004E2812">
        <w:rPr>
          <w:rFonts w:ascii="Times New Roman" w:hAnsi="Times New Roman" w:cs="Times New Roman"/>
        </w:rPr>
        <w:t>,</w:t>
      </w:r>
      <w:proofErr w:type="gramEnd"/>
      <w:r w:rsidRPr="004E2812">
        <w:rPr>
          <w:rFonts w:ascii="Times New Roman" w:hAnsi="Times New Roman" w:cs="Times New Roman"/>
        </w:rPr>
        <w:t xml:space="preserve">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</w:t>
      </w:r>
      <w:r w:rsidRPr="004E2812">
        <w:rPr>
          <w:rFonts w:ascii="Times New Roman" w:hAnsi="Times New Roman" w:cs="Times New Roman"/>
          <w:b/>
          <w:bCs/>
        </w:rPr>
        <w:t>необходимо:</w:t>
      </w:r>
    </w:p>
    <w:p w:rsidR="004E2812" w:rsidRPr="004E2812" w:rsidRDefault="004E2812" w:rsidP="004E2812">
      <w:pPr>
        <w:numPr>
          <w:ilvl w:val="0"/>
          <w:numId w:val="44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ознакомить классных руководителей с направлениями воспитательной системы школы;</w:t>
      </w:r>
    </w:p>
    <w:p w:rsidR="004E2812" w:rsidRPr="004E2812" w:rsidRDefault="004E2812" w:rsidP="004E2812">
      <w:pPr>
        <w:numPr>
          <w:ilvl w:val="0"/>
          <w:numId w:val="44"/>
        </w:num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</w:rPr>
        <w:t>ознакомить классных руководителей с должностными обязанностями.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bCs/>
        </w:rPr>
        <w:t xml:space="preserve">Задачи деятельности </w:t>
      </w:r>
      <w:r w:rsidRPr="004E2812">
        <w:rPr>
          <w:rFonts w:ascii="Times New Roman" w:hAnsi="Times New Roman" w:cs="Times New Roman"/>
        </w:rPr>
        <w:t>классных руководителей в воспитательной работе:</w:t>
      </w:r>
    </w:p>
    <w:p w:rsidR="004E2812" w:rsidRPr="004E2812" w:rsidRDefault="004E2812" w:rsidP="004E2812">
      <w:pPr>
        <w:numPr>
          <w:ilvl w:val="0"/>
          <w:numId w:val="44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4E2812" w:rsidRPr="004E2812" w:rsidRDefault="004E2812" w:rsidP="004E2812">
      <w:pPr>
        <w:numPr>
          <w:ilvl w:val="0"/>
          <w:numId w:val="44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формировать потребность в качественном проведении любого внеклассного мероприятия;</w:t>
      </w:r>
    </w:p>
    <w:p w:rsidR="004E2812" w:rsidRPr="004E2812" w:rsidRDefault="004E2812" w:rsidP="004E2812">
      <w:pPr>
        <w:numPr>
          <w:ilvl w:val="0"/>
          <w:numId w:val="44"/>
        </w:num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</w:rPr>
        <w:t>развивать коммуникативные умения педагогов, умение работать в системе «учитель - ученик- родитель».</w:t>
      </w:r>
    </w:p>
    <w:p w:rsidR="004E2812" w:rsidRPr="004E2812" w:rsidRDefault="004E2812" w:rsidP="004E2812">
      <w:pPr>
        <w:numPr>
          <w:ilvl w:val="1"/>
          <w:numId w:val="45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bCs/>
        </w:rPr>
        <w:t>Работа с педагогическими кадрами</w:t>
      </w:r>
    </w:p>
    <w:tbl>
      <w:tblPr>
        <w:tblW w:w="10490" w:type="dxa"/>
        <w:tblInd w:w="108" w:type="dxa"/>
        <w:tblLayout w:type="fixed"/>
        <w:tblLook w:val="0000"/>
      </w:tblPr>
      <w:tblGrid>
        <w:gridCol w:w="4696"/>
        <w:gridCol w:w="1400"/>
        <w:gridCol w:w="4394"/>
      </w:tblGrid>
      <w:tr w:rsidR="004E2812" w:rsidRPr="004E2812" w:rsidTr="00F41576">
        <w:trPr>
          <w:trHeight w:val="51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Социальный паспорт класса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4E2812" w:rsidRPr="004E2812" w:rsidTr="00F41576">
        <w:trPr>
          <w:trHeight w:val="64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Мониторинг воспитания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Октябрь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Зам. директора </w:t>
            </w:r>
          </w:p>
        </w:tc>
      </w:tr>
      <w:tr w:rsidR="004E2812" w:rsidRPr="004E2812" w:rsidTr="00F41576">
        <w:trPr>
          <w:trHeight w:val="59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Подведение итогов деятельности классных коллективов за полугодие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</w:t>
            </w:r>
            <w:proofErr w:type="gramStart"/>
            <w:r w:rsidRPr="004E2812">
              <w:rPr>
                <w:rFonts w:ascii="Times New Roman" w:hAnsi="Times New Roman" w:cs="Times New Roman"/>
              </w:rPr>
              <w:t>.р</w:t>
            </w:r>
            <w:proofErr w:type="gramEnd"/>
            <w:r w:rsidRPr="004E2812">
              <w:rPr>
                <w:rFonts w:ascii="Times New Roman" w:hAnsi="Times New Roman" w:cs="Times New Roman"/>
              </w:rPr>
              <w:t>уководители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 по ВР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trHeight w:val="582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Анализ воспитательной работы класса за год.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Кл. руководители</w:t>
            </w:r>
            <w:proofErr w:type="gramStart"/>
            <w:r w:rsidRPr="004E2812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Cs/>
        </w:rPr>
      </w:pP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1"/>
        <w:gridCol w:w="2039"/>
        <w:gridCol w:w="2560"/>
        <w:gridCol w:w="48"/>
        <w:gridCol w:w="20"/>
        <w:gridCol w:w="74"/>
      </w:tblGrid>
      <w:tr w:rsidR="004E2812" w:rsidRPr="004E2812" w:rsidTr="004E2812">
        <w:trPr>
          <w:gridAfter w:val="2"/>
          <w:wAfter w:w="94" w:type="dxa"/>
          <w:trHeight w:val="755"/>
        </w:trPr>
        <w:tc>
          <w:tcPr>
            <w:tcW w:w="10490" w:type="dxa"/>
            <w:gridSpan w:val="3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bCs/>
              </w:rPr>
              <w:t>Работа с педагогическими кадрами</w:t>
            </w:r>
            <w:r w:rsidRPr="004E2812">
              <w:rPr>
                <w:rFonts w:ascii="Times New Roman" w:hAnsi="Times New Roman" w:cs="Times New Roman"/>
              </w:rPr>
              <w:t xml:space="preserve">,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4E2812">
              <w:rPr>
                <w:rFonts w:ascii="Times New Roman" w:hAnsi="Times New Roman" w:cs="Times New Roman"/>
              </w:rPr>
              <w:t>направленная</w:t>
            </w:r>
            <w:proofErr w:type="gramEnd"/>
            <w:r w:rsidRPr="004E2812">
              <w:rPr>
                <w:rFonts w:ascii="Times New Roman" w:hAnsi="Times New Roman" w:cs="Times New Roman"/>
              </w:rPr>
              <w:t xml:space="preserve"> на совершенствование педагогического мастерства педагогов в осуществлении воспитательного процесса.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Методическая тема самообразования </w:t>
            </w:r>
            <w:proofErr w:type="gramStart"/>
            <w:r w:rsidRPr="004E2812">
              <w:rPr>
                <w:rFonts w:ascii="Times New Roman" w:hAnsi="Times New Roman" w:cs="Times New Roman"/>
              </w:rPr>
              <w:t>м</w:t>
            </w:r>
            <w:proofErr w:type="gramEnd"/>
            <w:r w:rsidRPr="004E2812">
              <w:rPr>
                <w:rFonts w:ascii="Times New Roman" w:hAnsi="Times New Roman" w:cs="Times New Roman"/>
              </w:rPr>
              <w:t xml:space="preserve">/о классных руководителей: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4E2812">
              <w:rPr>
                <w:rFonts w:ascii="Times New Roman" w:hAnsi="Times New Roman" w:cs="Times New Roman"/>
                <w:b/>
                <w:u w:val="single"/>
              </w:rPr>
              <w:t>«Инновационный подход к содержанию воспитывающей деятельности в условиях современной школы»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812" w:rsidRPr="004E2812" w:rsidTr="004E2812">
        <w:trPr>
          <w:gridAfter w:val="2"/>
          <w:wAfter w:w="94" w:type="dxa"/>
          <w:trHeight w:val="755"/>
        </w:trPr>
        <w:tc>
          <w:tcPr>
            <w:tcW w:w="10490" w:type="dxa"/>
            <w:gridSpan w:val="3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E2812">
              <w:rPr>
                <w:rFonts w:ascii="Times New Roman" w:hAnsi="Times New Roman" w:cs="Times New Roman"/>
                <w:b/>
                <w:bCs/>
              </w:rPr>
              <w:t>. Совещание М/О классные руководителей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Методика подготовки и проведения самоподготовки.</w:t>
            </w:r>
          </w:p>
        </w:tc>
        <w:tc>
          <w:tcPr>
            <w:tcW w:w="203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8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Социальный паспорт класса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4E281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Анализ воспитательной работы класса за год.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4E2812">
        <w:trPr>
          <w:trHeight w:val="755"/>
        </w:trPr>
        <w:tc>
          <w:tcPr>
            <w:tcW w:w="10490" w:type="dxa"/>
            <w:gridSpan w:val="3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E2812">
              <w:rPr>
                <w:rFonts w:ascii="Times New Roman" w:hAnsi="Times New Roman" w:cs="Times New Roman"/>
                <w:b/>
                <w:bCs/>
              </w:rPr>
              <w:t>. Семинар классные руководителей</w:t>
            </w:r>
          </w:p>
        </w:tc>
        <w:tc>
          <w:tcPr>
            <w:tcW w:w="14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Современные воспитательные технологии и форма проведения воспитательного мероприятия.</w:t>
            </w:r>
          </w:p>
        </w:tc>
        <w:tc>
          <w:tcPr>
            <w:tcW w:w="203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28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Систематизация воспитательной работы ОУ</w:t>
            </w:r>
            <w:proofErr w:type="gramStart"/>
            <w:r w:rsidRPr="004E281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Системный подход к формированию здорового образа жизни.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lastRenderedPageBreak/>
              <w:t xml:space="preserve">Мониторинг воспитания.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 Октябрь - апрель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2812" w:rsidRPr="004E2812" w:rsidTr="004E2812">
        <w:trPr>
          <w:gridAfter w:val="2"/>
          <w:wAfter w:w="94" w:type="dxa"/>
          <w:trHeight w:val="755"/>
        </w:trPr>
        <w:tc>
          <w:tcPr>
            <w:tcW w:w="10490" w:type="dxa"/>
            <w:gridSpan w:val="3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4E2812">
              <w:rPr>
                <w:rFonts w:ascii="Times New Roman" w:hAnsi="Times New Roman" w:cs="Times New Roman"/>
                <w:b/>
                <w:bCs/>
              </w:rPr>
              <w:t>. Собеседование с классными руководителями</w:t>
            </w:r>
            <w:r w:rsidRPr="004E2812">
              <w:rPr>
                <w:rFonts w:ascii="Times New Roman" w:hAnsi="Times New Roman" w:cs="Times New Roman"/>
              </w:rPr>
              <w:t xml:space="preserve"> (по текущим вопросам)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анализ  планов работы, ведение журналов по ТБ</w:t>
            </w:r>
          </w:p>
          <w:p w:rsidR="004E2812" w:rsidRPr="004E2812" w:rsidRDefault="004E2812" w:rsidP="004E2812">
            <w:pPr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индивидуальная работа с учащимися,</w:t>
            </w:r>
          </w:p>
          <w:p w:rsidR="004E2812" w:rsidRPr="004E2812" w:rsidRDefault="004E2812" w:rsidP="004E2812">
            <w:pPr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работа классных руководителей  с различными категориями детей,</w:t>
            </w:r>
          </w:p>
          <w:p w:rsidR="004E2812" w:rsidRPr="004E2812" w:rsidRDefault="004E2812" w:rsidP="004E2812">
            <w:pPr>
              <w:numPr>
                <w:ilvl w:val="0"/>
                <w:numId w:val="30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анализ проведенных мероприятий.</w:t>
            </w:r>
          </w:p>
        </w:tc>
        <w:tc>
          <w:tcPr>
            <w:tcW w:w="203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28" w:type="dxa"/>
            <w:gridSpan w:val="3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812" w:rsidRPr="004E2812" w:rsidTr="004E2812">
        <w:trPr>
          <w:gridAfter w:val="2"/>
          <w:wAfter w:w="94" w:type="dxa"/>
          <w:trHeight w:val="755"/>
        </w:trPr>
        <w:tc>
          <w:tcPr>
            <w:tcW w:w="10490" w:type="dxa"/>
            <w:gridSpan w:val="3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4E2812"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proofErr w:type="gramStart"/>
            <w:r w:rsidRPr="004E2812">
              <w:rPr>
                <w:rFonts w:ascii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4E2812">
              <w:rPr>
                <w:rFonts w:ascii="Times New Roman" w:hAnsi="Times New Roman" w:cs="Times New Roman"/>
                <w:b/>
                <w:bCs/>
              </w:rPr>
              <w:t xml:space="preserve"> работой кружков, студий, спортивных секций.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4E2812">
              <w:rPr>
                <w:rFonts w:ascii="Times New Roman" w:hAnsi="Times New Roman" w:cs="Times New Roman"/>
                <w:b/>
                <w:bCs/>
              </w:rPr>
              <w:t>Анализ посещенных занятий</w:t>
            </w:r>
            <w:proofErr w:type="gramStart"/>
            <w:r w:rsidRPr="004E2812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812" w:rsidRPr="004E2812" w:rsidTr="004E2812">
        <w:trPr>
          <w:gridAfter w:val="2"/>
          <w:wAfter w:w="94" w:type="dxa"/>
          <w:trHeight w:val="755"/>
        </w:trPr>
        <w:tc>
          <w:tcPr>
            <w:tcW w:w="10490" w:type="dxa"/>
            <w:gridSpan w:val="3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4E2812">
              <w:rPr>
                <w:rFonts w:ascii="Times New Roman" w:hAnsi="Times New Roman" w:cs="Times New Roman"/>
                <w:b/>
                <w:bCs/>
              </w:rPr>
              <w:t>VI. Заседание МО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</w:rPr>
              <w:t xml:space="preserve">Заседание 1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Корректирование и утверждение плана работы МО.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628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</w:rPr>
              <w:t xml:space="preserve">Заседание 2 </w:t>
            </w:r>
          </w:p>
          <w:p w:rsidR="004E2812" w:rsidRPr="004E2812" w:rsidRDefault="004E2812" w:rsidP="004E2812">
            <w:pPr>
              <w:numPr>
                <w:ilvl w:val="0"/>
                <w:numId w:val="3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Прикладные аспекты воспитания.</w:t>
            </w:r>
          </w:p>
          <w:p w:rsidR="004E2812" w:rsidRPr="004E2812" w:rsidRDefault="004E2812" w:rsidP="004E2812">
            <w:pPr>
              <w:numPr>
                <w:ilvl w:val="0"/>
                <w:numId w:val="3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Работа по формированию ЗОЖ.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Обзор литературы.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</w:rPr>
              <w:t xml:space="preserve">Заседание 3 </w:t>
            </w:r>
          </w:p>
          <w:p w:rsidR="004E2812" w:rsidRPr="004E2812" w:rsidRDefault="004E2812" w:rsidP="004E2812">
            <w:pPr>
              <w:numPr>
                <w:ilvl w:val="0"/>
                <w:numId w:val="3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Трудные дети. Какие они сейчас? </w:t>
            </w:r>
          </w:p>
          <w:p w:rsidR="004E2812" w:rsidRPr="004E2812" w:rsidRDefault="004E2812" w:rsidP="004E2812">
            <w:pPr>
              <w:numPr>
                <w:ilvl w:val="0"/>
                <w:numId w:val="3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Организация КТД с классом.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Из опыта работы:</w:t>
            </w:r>
          </w:p>
          <w:p w:rsidR="004E2812" w:rsidRPr="004E2812" w:rsidRDefault="004E2812" w:rsidP="004E2812">
            <w:pPr>
              <w:numPr>
                <w:ilvl w:val="1"/>
                <w:numId w:val="3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Как я избегаю конфликта с детьми.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1"/>
                <w:numId w:val="3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Методика работы с детьми </w:t>
            </w:r>
            <w:proofErr w:type="spellStart"/>
            <w:r w:rsidRPr="004E2812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4E2812">
              <w:rPr>
                <w:rFonts w:ascii="Times New Roman" w:hAnsi="Times New Roman" w:cs="Times New Roman"/>
              </w:rPr>
              <w:t xml:space="preserve"> поведения.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34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Обзор литературы.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</w:rPr>
              <w:t>Заседание 4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1. Организация работы с родителями 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34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 .Обзор литературы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</w:rPr>
              <w:t xml:space="preserve">Заседание 5 </w:t>
            </w:r>
          </w:p>
          <w:p w:rsidR="004E2812" w:rsidRPr="004E2812" w:rsidRDefault="004E2812" w:rsidP="004E2812">
            <w:pPr>
              <w:numPr>
                <w:ilvl w:val="0"/>
                <w:numId w:val="3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Подведение итогов работы МО. Анализ работы.</w:t>
            </w:r>
          </w:p>
          <w:p w:rsidR="004E2812" w:rsidRPr="004E2812" w:rsidRDefault="004E2812" w:rsidP="004E2812">
            <w:pPr>
              <w:numPr>
                <w:ilvl w:val="0"/>
                <w:numId w:val="3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Обсуждение плана на новый учебный год.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rPr>
          <w:gridAfter w:val="2"/>
          <w:wAfter w:w="94" w:type="dxa"/>
          <w:trHeight w:val="362"/>
        </w:trPr>
        <w:tc>
          <w:tcPr>
            <w:tcW w:w="10490" w:type="dxa"/>
            <w:gridSpan w:val="3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4E2812">
              <w:rPr>
                <w:rFonts w:ascii="Times New Roman" w:hAnsi="Times New Roman" w:cs="Times New Roman"/>
                <w:b/>
                <w:bCs/>
              </w:rPr>
              <w:t>. Консультации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426"/>
        </w:trPr>
        <w:tc>
          <w:tcPr>
            <w:tcW w:w="589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Содержание деятельности классного руководителя</w:t>
            </w:r>
          </w:p>
        </w:tc>
        <w:tc>
          <w:tcPr>
            <w:tcW w:w="203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440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Организация работы с родителями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Ученическое самоуправление в классе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2812" w:rsidRPr="004E2812" w:rsidTr="004E2812">
        <w:tblPrEx>
          <w:tblCellMar>
            <w:left w:w="108" w:type="dxa"/>
            <w:right w:w="108" w:type="dxa"/>
          </w:tblCellMar>
        </w:tblPrEx>
        <w:trPr>
          <w:gridAfter w:val="1"/>
          <w:wAfter w:w="74" w:type="dxa"/>
          <w:trHeight w:val="755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numPr>
                <w:ilvl w:val="0"/>
                <w:numId w:val="3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Классный час – это...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</w:p>
    <w:p w:rsidR="004E2812" w:rsidRPr="004E2812" w:rsidRDefault="004E2812" w:rsidP="004E2812">
      <w:pPr>
        <w:numPr>
          <w:ilvl w:val="1"/>
          <w:numId w:val="45"/>
        </w:num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4E2812">
        <w:rPr>
          <w:rFonts w:ascii="Times New Roman" w:hAnsi="Times New Roman" w:cs="Times New Roman"/>
          <w:b/>
          <w:bCs/>
        </w:rPr>
        <w:t>Тематические классные часы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u w:val="single"/>
        </w:rPr>
        <w:t>Сентябрь:</w:t>
      </w:r>
    </w:p>
    <w:p w:rsidR="004E2812" w:rsidRPr="004E2812" w:rsidRDefault="004E2812" w:rsidP="004E2812">
      <w:pPr>
        <w:numPr>
          <w:ilvl w:val="0"/>
          <w:numId w:val="29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«Внимание, дети!»</w:t>
      </w:r>
      <w:r w:rsidRPr="004E2812">
        <w:rPr>
          <w:rFonts w:ascii="Times New Roman" w:hAnsi="Times New Roman" w:cs="Times New Roman"/>
          <w:lang w:val="en-US"/>
        </w:rPr>
        <w:t>;</w:t>
      </w:r>
    </w:p>
    <w:p w:rsidR="004E2812" w:rsidRPr="004E2812" w:rsidRDefault="004E2812" w:rsidP="004E2812">
      <w:pPr>
        <w:numPr>
          <w:ilvl w:val="0"/>
          <w:numId w:val="29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 xml:space="preserve"> «День солидарности в борьбе с терроризмом»;</w:t>
      </w:r>
    </w:p>
    <w:p w:rsidR="004E2812" w:rsidRPr="004E2812" w:rsidRDefault="004E2812" w:rsidP="004E2812">
      <w:pPr>
        <w:numPr>
          <w:ilvl w:val="0"/>
          <w:numId w:val="29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 xml:space="preserve"> «День воинской славы России.  </w:t>
      </w:r>
      <w:proofErr w:type="gramStart"/>
      <w:r w:rsidRPr="004E2812">
        <w:rPr>
          <w:rFonts w:ascii="Times New Roman" w:hAnsi="Times New Roman" w:cs="Times New Roman"/>
        </w:rPr>
        <w:t>Бородинское</w:t>
      </w:r>
      <w:proofErr w:type="gramEnd"/>
      <w:r w:rsidRPr="004E2812">
        <w:rPr>
          <w:rFonts w:ascii="Times New Roman" w:hAnsi="Times New Roman" w:cs="Times New Roman"/>
        </w:rPr>
        <w:t xml:space="preserve"> сражения (1812)»;</w:t>
      </w:r>
    </w:p>
    <w:p w:rsidR="004E2812" w:rsidRPr="004E2812" w:rsidRDefault="004E2812" w:rsidP="004E2812">
      <w:pPr>
        <w:numPr>
          <w:ilvl w:val="0"/>
          <w:numId w:val="29"/>
        </w:num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4E2812">
        <w:rPr>
          <w:rFonts w:ascii="Times New Roman" w:hAnsi="Times New Roman" w:cs="Times New Roman"/>
        </w:rPr>
        <w:t xml:space="preserve"> «День воинской славы России. Победа на Куликовом поле (1380)»</w:t>
      </w:r>
    </w:p>
    <w:p w:rsidR="004E2812" w:rsidRPr="004E2812" w:rsidRDefault="004E2812" w:rsidP="004E2812">
      <w:pPr>
        <w:numPr>
          <w:ilvl w:val="0"/>
          <w:numId w:val="29"/>
        </w:num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4E2812">
        <w:rPr>
          <w:rFonts w:ascii="Times New Roman" w:hAnsi="Times New Roman" w:cs="Times New Roman"/>
        </w:rPr>
        <w:t>«Мы за здоровый образ жизни</w:t>
      </w:r>
      <w:proofErr w:type="gramStart"/>
      <w:r w:rsidRPr="004E2812">
        <w:rPr>
          <w:rFonts w:ascii="Times New Roman" w:hAnsi="Times New Roman" w:cs="Times New Roman"/>
        </w:rPr>
        <w:t xml:space="preserve"> !</w:t>
      </w:r>
      <w:proofErr w:type="gramEnd"/>
      <w:r w:rsidRPr="004E2812">
        <w:rPr>
          <w:rFonts w:ascii="Times New Roman" w:hAnsi="Times New Roman" w:cs="Times New Roman"/>
        </w:rPr>
        <w:t>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u w:val="single"/>
        </w:rPr>
        <w:t>Октябрь: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Международный день пожилых людей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65-летие родной школы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</w:rPr>
        <w:t>Ноябрь:</w:t>
      </w:r>
    </w:p>
    <w:p w:rsidR="004E2812" w:rsidRPr="004E2812" w:rsidRDefault="004E2812" w:rsidP="004E2812">
      <w:pPr>
        <w:numPr>
          <w:ilvl w:val="0"/>
          <w:numId w:val="37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«Перед матерью в вечном долгу».</w:t>
      </w:r>
    </w:p>
    <w:p w:rsidR="004E2812" w:rsidRPr="004E2812" w:rsidRDefault="004E2812" w:rsidP="004E2812">
      <w:pPr>
        <w:numPr>
          <w:ilvl w:val="0"/>
          <w:numId w:val="37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«Каждый ребенок имеет право»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</w:rPr>
        <w:t>Декабрь:</w:t>
      </w:r>
    </w:p>
    <w:p w:rsidR="004E2812" w:rsidRPr="004E2812" w:rsidRDefault="004E2812" w:rsidP="004E2812">
      <w:pPr>
        <w:numPr>
          <w:ilvl w:val="0"/>
          <w:numId w:val="40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«С любовью к России!»</w:t>
      </w:r>
    </w:p>
    <w:p w:rsidR="004E2812" w:rsidRPr="004E2812" w:rsidRDefault="004E2812" w:rsidP="004E2812">
      <w:pPr>
        <w:numPr>
          <w:ilvl w:val="0"/>
          <w:numId w:val="40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«Герои моей страны»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</w:rPr>
        <w:t>Январь: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 xml:space="preserve">                «Дети блокадного Ленинграда 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</w:rPr>
        <w:t>Февраль</w:t>
      </w:r>
      <w:r w:rsidRPr="004E2812">
        <w:rPr>
          <w:rFonts w:ascii="Times New Roman" w:hAnsi="Times New Roman" w:cs="Times New Roman"/>
        </w:rPr>
        <w:t>:</w:t>
      </w:r>
    </w:p>
    <w:p w:rsidR="004E2812" w:rsidRPr="004E2812" w:rsidRDefault="004E2812" w:rsidP="004E2812">
      <w:pPr>
        <w:numPr>
          <w:ilvl w:val="0"/>
          <w:numId w:val="39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« Защитники Отечества».</w:t>
      </w:r>
    </w:p>
    <w:p w:rsidR="004E2812" w:rsidRPr="004E2812" w:rsidRDefault="004E2812" w:rsidP="004E2812">
      <w:pPr>
        <w:numPr>
          <w:ilvl w:val="0"/>
          <w:numId w:val="39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«Сталинградская битва»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  <w:b/>
        </w:rPr>
        <w:t xml:space="preserve">Март: </w:t>
      </w:r>
      <w:r w:rsidRPr="004E2812">
        <w:rPr>
          <w:rFonts w:ascii="Times New Roman" w:hAnsi="Times New Roman" w:cs="Times New Roman"/>
        </w:rPr>
        <w:t>«Историческое и культурное наследие»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</w:rPr>
        <w:t>Апрель</w:t>
      </w:r>
      <w:r w:rsidRPr="004E2812">
        <w:rPr>
          <w:rFonts w:ascii="Times New Roman" w:hAnsi="Times New Roman" w:cs="Times New Roman"/>
        </w:rPr>
        <w:t>:</w:t>
      </w:r>
    </w:p>
    <w:p w:rsidR="004E2812" w:rsidRPr="004E2812" w:rsidRDefault="004E2812" w:rsidP="004E2812">
      <w:pPr>
        <w:numPr>
          <w:ilvl w:val="0"/>
          <w:numId w:val="38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«Все работы хороши - выбирай!»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</w:rPr>
        <w:t>МАЙ</w:t>
      </w:r>
    </w:p>
    <w:p w:rsidR="004E2812" w:rsidRPr="004E2812" w:rsidRDefault="004E2812" w:rsidP="004E2812">
      <w:pPr>
        <w:numPr>
          <w:ilvl w:val="0"/>
          <w:numId w:val="41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« Великая Победа»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numPr>
          <w:ilvl w:val="0"/>
          <w:numId w:val="45"/>
        </w:num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  <w:bCs/>
        </w:rPr>
        <w:t>Внеурочная деятельность с детским коллективом</w:t>
      </w:r>
    </w:p>
    <w:p w:rsidR="004E2812" w:rsidRPr="004E2812" w:rsidRDefault="004E2812" w:rsidP="004E2812">
      <w:pPr>
        <w:numPr>
          <w:ilvl w:val="1"/>
          <w:numId w:val="45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  <w:b/>
          <w:i/>
        </w:rPr>
        <w:t>Традиционные школьные дела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</w:rPr>
        <w:t>СЕНТЯБРЬ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>Месячник «Внимание, дети!»</w:t>
      </w:r>
    </w:p>
    <w:p w:rsidR="004E2812" w:rsidRPr="004E2812" w:rsidRDefault="004E2812" w:rsidP="004E2812">
      <w:pPr>
        <w:numPr>
          <w:ilvl w:val="0"/>
          <w:numId w:val="46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Праздник «Школа, здравствуй»</w:t>
      </w:r>
    </w:p>
    <w:p w:rsidR="004E2812" w:rsidRPr="004E2812" w:rsidRDefault="004E2812" w:rsidP="004E2812">
      <w:pPr>
        <w:numPr>
          <w:ilvl w:val="0"/>
          <w:numId w:val="46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Выборы школьного самоуправления.</w:t>
      </w:r>
    </w:p>
    <w:p w:rsidR="004E2812" w:rsidRPr="004E2812" w:rsidRDefault="004E2812" w:rsidP="004E2812">
      <w:pPr>
        <w:numPr>
          <w:ilvl w:val="0"/>
          <w:numId w:val="46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Выпуск классных уголков и уголков здоровья.</w:t>
      </w:r>
    </w:p>
    <w:p w:rsidR="004E2812" w:rsidRPr="004E2812" w:rsidRDefault="004E2812" w:rsidP="004E2812">
      <w:pPr>
        <w:numPr>
          <w:ilvl w:val="0"/>
          <w:numId w:val="46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Запись в кружки и секции</w:t>
      </w:r>
    </w:p>
    <w:p w:rsidR="004E2812" w:rsidRPr="004E2812" w:rsidRDefault="004E2812" w:rsidP="004E2812">
      <w:pPr>
        <w:numPr>
          <w:ilvl w:val="0"/>
          <w:numId w:val="46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День здоровья. Осенний кросс.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</w:rPr>
        <w:t>ОКТЯБРЬ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>Месячник «Я – гражданин: Месячник ученического самоуправления»»</w:t>
      </w:r>
    </w:p>
    <w:p w:rsidR="004E2812" w:rsidRPr="004E2812" w:rsidRDefault="004E2812" w:rsidP="004E2812">
      <w:pPr>
        <w:numPr>
          <w:ilvl w:val="0"/>
          <w:numId w:val="47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День пожилого человека.</w:t>
      </w:r>
    </w:p>
    <w:p w:rsidR="004E2812" w:rsidRPr="004E2812" w:rsidRDefault="004E2812" w:rsidP="004E2812">
      <w:pPr>
        <w:numPr>
          <w:ilvl w:val="0"/>
          <w:numId w:val="47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День учителя. День самоуправления.</w:t>
      </w:r>
    </w:p>
    <w:p w:rsidR="004E2812" w:rsidRPr="004E2812" w:rsidRDefault="004E2812" w:rsidP="004E2812">
      <w:pPr>
        <w:numPr>
          <w:ilvl w:val="0"/>
          <w:numId w:val="47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Акция, посвященная Дню защиты животных</w:t>
      </w:r>
    </w:p>
    <w:p w:rsidR="004E2812" w:rsidRPr="004E2812" w:rsidRDefault="004E2812" w:rsidP="004E2812">
      <w:pPr>
        <w:numPr>
          <w:ilvl w:val="0"/>
          <w:numId w:val="47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Выборы ученического самоуправления</w:t>
      </w:r>
    </w:p>
    <w:p w:rsidR="004E2812" w:rsidRPr="004E2812" w:rsidRDefault="004E2812" w:rsidP="004E2812">
      <w:pPr>
        <w:numPr>
          <w:ilvl w:val="0"/>
          <w:numId w:val="47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Школьный тур предметных олимпиад</w:t>
      </w:r>
    </w:p>
    <w:p w:rsidR="004E2812" w:rsidRPr="004E2812" w:rsidRDefault="004E2812" w:rsidP="004E2812">
      <w:pPr>
        <w:numPr>
          <w:ilvl w:val="0"/>
          <w:numId w:val="47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 xml:space="preserve">Экологический субботник  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</w:rPr>
        <w:t>НОЯБРЬ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  <w:i/>
        </w:rPr>
        <w:t>Месячник боевой славы, посвященный 74-й годовщине Битвы под Москвой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 xml:space="preserve"> «Святое дело Родине служить».</w:t>
      </w:r>
    </w:p>
    <w:p w:rsidR="004E2812" w:rsidRPr="004E2812" w:rsidRDefault="004E2812" w:rsidP="004E2812">
      <w:pPr>
        <w:numPr>
          <w:ilvl w:val="0"/>
          <w:numId w:val="48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День народного единства</w:t>
      </w:r>
    </w:p>
    <w:p w:rsidR="004E2812" w:rsidRPr="004E2812" w:rsidRDefault="004E2812" w:rsidP="004E2812">
      <w:pPr>
        <w:numPr>
          <w:ilvl w:val="0"/>
          <w:numId w:val="48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День матери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</w:rPr>
        <w:t>ДЕКАБРЬ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>«Интеллект. Культура. Личность»</w:t>
      </w:r>
    </w:p>
    <w:p w:rsidR="004E2812" w:rsidRPr="004E2812" w:rsidRDefault="004E2812" w:rsidP="004E2812">
      <w:pPr>
        <w:numPr>
          <w:ilvl w:val="0"/>
          <w:numId w:val="49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День прав человека</w:t>
      </w:r>
    </w:p>
    <w:p w:rsidR="004E2812" w:rsidRPr="004E2812" w:rsidRDefault="004E2812" w:rsidP="004E2812">
      <w:pPr>
        <w:numPr>
          <w:ilvl w:val="0"/>
          <w:numId w:val="49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Фестиваль сказок</w:t>
      </w:r>
    </w:p>
    <w:p w:rsidR="004E2812" w:rsidRPr="004E2812" w:rsidRDefault="004E2812" w:rsidP="004E2812">
      <w:pPr>
        <w:numPr>
          <w:ilvl w:val="0"/>
          <w:numId w:val="49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Проектно - исследовательская деятельность учителей и учеников. Конкурс проектов.</w:t>
      </w:r>
    </w:p>
    <w:p w:rsidR="004E2812" w:rsidRPr="004E2812" w:rsidRDefault="004E2812" w:rsidP="004E2812">
      <w:pPr>
        <w:numPr>
          <w:ilvl w:val="0"/>
          <w:numId w:val="49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Мастерская Деда Мороза</w:t>
      </w:r>
    </w:p>
    <w:p w:rsidR="004E2812" w:rsidRPr="004E2812" w:rsidRDefault="004E2812" w:rsidP="004E2812">
      <w:pPr>
        <w:numPr>
          <w:ilvl w:val="0"/>
          <w:numId w:val="49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Новогодний карнавал</w:t>
      </w:r>
    </w:p>
    <w:p w:rsidR="004E2812" w:rsidRPr="004E2812" w:rsidRDefault="004E2812" w:rsidP="004E2812">
      <w:pPr>
        <w:numPr>
          <w:ilvl w:val="0"/>
          <w:numId w:val="49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Эстафета искусств.</w:t>
      </w:r>
    </w:p>
    <w:p w:rsidR="004E2812" w:rsidRDefault="004E2812" w:rsidP="004E2812">
      <w:pPr>
        <w:spacing w:after="0" w:line="0" w:lineRule="atLeast"/>
        <w:rPr>
          <w:rFonts w:ascii="Times New Roman" w:hAnsi="Times New Roman" w:cs="Times New Roman"/>
          <w:b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</w:rPr>
        <w:lastRenderedPageBreak/>
        <w:t>ЯНВАРЬ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>Месячник «Истоки народных традиций»</w:t>
      </w:r>
    </w:p>
    <w:p w:rsidR="004E2812" w:rsidRPr="004E2812" w:rsidRDefault="004E2812" w:rsidP="004E2812">
      <w:pPr>
        <w:numPr>
          <w:ilvl w:val="2"/>
          <w:numId w:val="1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«С Рождеством Христовым!» история и традиции праздника</w:t>
      </w:r>
    </w:p>
    <w:p w:rsidR="004E2812" w:rsidRPr="004E2812" w:rsidRDefault="004E2812" w:rsidP="004E2812">
      <w:pPr>
        <w:numPr>
          <w:ilvl w:val="2"/>
          <w:numId w:val="50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Новогодние каникулы по плану школы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</w:rPr>
        <w:t>ФЕВРАЛЬ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 xml:space="preserve">Месячник военно-патриотического и </w:t>
      </w:r>
      <w:proofErr w:type="spellStart"/>
      <w:r w:rsidRPr="004E2812">
        <w:rPr>
          <w:rFonts w:ascii="Times New Roman" w:hAnsi="Times New Roman" w:cs="Times New Roman"/>
          <w:b/>
          <w:i/>
        </w:rPr>
        <w:t>профориентационного</w:t>
      </w:r>
      <w:proofErr w:type="spellEnd"/>
      <w:r w:rsidRPr="004E2812">
        <w:rPr>
          <w:rFonts w:ascii="Times New Roman" w:hAnsi="Times New Roman" w:cs="Times New Roman"/>
          <w:b/>
          <w:i/>
        </w:rPr>
        <w:t xml:space="preserve"> воспитания</w:t>
      </w:r>
    </w:p>
    <w:p w:rsidR="004E2812" w:rsidRPr="004E2812" w:rsidRDefault="004E2812" w:rsidP="004E2812">
      <w:pPr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Акция «Руки сердечное тепло»</w:t>
      </w:r>
    </w:p>
    <w:p w:rsidR="004E2812" w:rsidRPr="004E2812" w:rsidRDefault="004E2812" w:rsidP="004E2812">
      <w:pPr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Проводы Зимы «Масленица»</w:t>
      </w:r>
    </w:p>
    <w:p w:rsidR="004E2812" w:rsidRPr="004E2812" w:rsidRDefault="004E2812" w:rsidP="004E2812">
      <w:pPr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Конкурс патриотической песни</w:t>
      </w:r>
    </w:p>
    <w:p w:rsidR="004E2812" w:rsidRPr="004E2812" w:rsidRDefault="004E2812" w:rsidP="004E2812">
      <w:pPr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День Защитника Отечества. Игра «Зарница»</w:t>
      </w:r>
    </w:p>
    <w:p w:rsidR="004E2812" w:rsidRPr="004E2812" w:rsidRDefault="004E2812" w:rsidP="004E2812">
      <w:pPr>
        <w:numPr>
          <w:ilvl w:val="0"/>
          <w:numId w:val="51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Месячник оборонно-массовой работы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</w:rPr>
        <w:t>МАРТ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 xml:space="preserve">Месячник «В мире </w:t>
      </w:r>
      <w:proofErr w:type="gramStart"/>
      <w:r w:rsidRPr="004E2812">
        <w:rPr>
          <w:rFonts w:ascii="Times New Roman" w:hAnsi="Times New Roman" w:cs="Times New Roman"/>
          <w:b/>
          <w:i/>
        </w:rPr>
        <w:t>прекрасного</w:t>
      </w:r>
      <w:proofErr w:type="gramEnd"/>
      <w:r w:rsidRPr="004E2812">
        <w:rPr>
          <w:rFonts w:ascii="Times New Roman" w:hAnsi="Times New Roman" w:cs="Times New Roman"/>
          <w:b/>
          <w:i/>
        </w:rPr>
        <w:t>»</w:t>
      </w:r>
    </w:p>
    <w:p w:rsidR="004E2812" w:rsidRPr="004E2812" w:rsidRDefault="004E2812" w:rsidP="004E2812">
      <w:pPr>
        <w:numPr>
          <w:ilvl w:val="0"/>
          <w:numId w:val="5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 xml:space="preserve">Конкурсы красоты «Мисс школа 2017» 7 - 11 </w:t>
      </w:r>
      <w:proofErr w:type="spellStart"/>
      <w:r w:rsidRPr="004E2812">
        <w:rPr>
          <w:rFonts w:ascii="Times New Roman" w:hAnsi="Times New Roman" w:cs="Times New Roman"/>
        </w:rPr>
        <w:t>кл</w:t>
      </w:r>
      <w:proofErr w:type="spellEnd"/>
      <w:r w:rsidRPr="004E2812">
        <w:rPr>
          <w:rFonts w:ascii="Times New Roman" w:hAnsi="Times New Roman" w:cs="Times New Roman"/>
        </w:rPr>
        <w:t>.</w:t>
      </w:r>
    </w:p>
    <w:p w:rsidR="004E2812" w:rsidRPr="004E2812" w:rsidRDefault="004E2812" w:rsidP="004E2812">
      <w:pPr>
        <w:numPr>
          <w:ilvl w:val="0"/>
          <w:numId w:val="5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Конкурс « Две звезды», посвященный Международному женскому дню</w:t>
      </w:r>
    </w:p>
    <w:p w:rsidR="004E2812" w:rsidRPr="004E2812" w:rsidRDefault="004E2812" w:rsidP="004E2812">
      <w:pPr>
        <w:numPr>
          <w:ilvl w:val="0"/>
          <w:numId w:val="5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Семейные праздники «Для любимой мамы», праздничный концерт</w:t>
      </w:r>
    </w:p>
    <w:p w:rsidR="004E2812" w:rsidRPr="004E2812" w:rsidRDefault="004E2812" w:rsidP="004E2812">
      <w:pPr>
        <w:numPr>
          <w:ilvl w:val="0"/>
          <w:numId w:val="5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Дни открытых дверей</w:t>
      </w:r>
    </w:p>
    <w:p w:rsidR="004E2812" w:rsidRPr="004E2812" w:rsidRDefault="004E2812" w:rsidP="004E2812">
      <w:pPr>
        <w:numPr>
          <w:ilvl w:val="0"/>
          <w:numId w:val="52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Неделя детской книги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</w:rPr>
        <w:t>АПРЕЛЬ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>Экологический месячник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numPr>
          <w:ilvl w:val="0"/>
          <w:numId w:val="5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День космонавтики</w:t>
      </w:r>
    </w:p>
    <w:p w:rsidR="004E2812" w:rsidRPr="004E2812" w:rsidRDefault="004E2812" w:rsidP="004E2812">
      <w:pPr>
        <w:numPr>
          <w:ilvl w:val="0"/>
          <w:numId w:val="5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Экологические акции</w:t>
      </w:r>
    </w:p>
    <w:p w:rsidR="004E2812" w:rsidRPr="004E2812" w:rsidRDefault="004E2812" w:rsidP="004E2812">
      <w:pPr>
        <w:numPr>
          <w:ilvl w:val="0"/>
          <w:numId w:val="5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День птиц</w:t>
      </w:r>
    </w:p>
    <w:p w:rsidR="004E2812" w:rsidRPr="004E2812" w:rsidRDefault="004E2812" w:rsidP="004E2812">
      <w:pPr>
        <w:numPr>
          <w:ilvl w:val="0"/>
          <w:numId w:val="5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День здоровья</w:t>
      </w:r>
    </w:p>
    <w:p w:rsidR="004E2812" w:rsidRPr="004E2812" w:rsidRDefault="004E2812" w:rsidP="004E2812">
      <w:pPr>
        <w:numPr>
          <w:ilvl w:val="0"/>
          <w:numId w:val="53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Школьный конкурс «Ученик года»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</w:rPr>
        <w:t>МАЙ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>«Семья. Память. Отечество»</w:t>
      </w:r>
      <w:proofErr w:type="gramStart"/>
      <w:r w:rsidRPr="004E2812">
        <w:rPr>
          <w:rFonts w:ascii="Times New Roman" w:hAnsi="Times New Roman" w:cs="Times New Roman"/>
          <w:b/>
          <w:i/>
        </w:rPr>
        <w:t xml:space="preserve"> .</w:t>
      </w:r>
      <w:proofErr w:type="gramEnd"/>
    </w:p>
    <w:p w:rsidR="004E2812" w:rsidRPr="004E2812" w:rsidRDefault="004E2812" w:rsidP="004E2812">
      <w:pPr>
        <w:numPr>
          <w:ilvl w:val="0"/>
          <w:numId w:val="54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Вахта памяти «Победа входит в каждый двор»</w:t>
      </w:r>
    </w:p>
    <w:p w:rsidR="004E2812" w:rsidRPr="004E2812" w:rsidRDefault="004E2812" w:rsidP="004E2812">
      <w:pPr>
        <w:numPr>
          <w:ilvl w:val="0"/>
          <w:numId w:val="54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День Победы</w:t>
      </w:r>
    </w:p>
    <w:p w:rsidR="004E2812" w:rsidRPr="004E2812" w:rsidRDefault="004E2812" w:rsidP="004E2812">
      <w:pPr>
        <w:numPr>
          <w:ilvl w:val="0"/>
          <w:numId w:val="54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Последний звонок</w:t>
      </w:r>
    </w:p>
    <w:p w:rsidR="004E2812" w:rsidRPr="004E2812" w:rsidRDefault="004E2812" w:rsidP="004E2812">
      <w:pPr>
        <w:numPr>
          <w:ilvl w:val="0"/>
          <w:numId w:val="54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Спортивный праздник, посвящённый окончанию учебного года и Дню защиты детей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</w:rPr>
        <w:t>ИЮНЬ</w:t>
      </w:r>
    </w:p>
    <w:p w:rsidR="004E2812" w:rsidRPr="004E2812" w:rsidRDefault="004E2812" w:rsidP="004E2812">
      <w:pPr>
        <w:numPr>
          <w:ilvl w:val="0"/>
          <w:numId w:val="55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 xml:space="preserve">Работа ЛОЛ </w:t>
      </w:r>
    </w:p>
    <w:p w:rsidR="004E2812" w:rsidRPr="004E2812" w:rsidRDefault="004E2812" w:rsidP="004E2812">
      <w:pPr>
        <w:numPr>
          <w:ilvl w:val="0"/>
          <w:numId w:val="55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Выпускной бал.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numPr>
          <w:ilvl w:val="1"/>
          <w:numId w:val="45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>Работа с родителями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 xml:space="preserve">Вовлечение родителей в </w:t>
      </w:r>
      <w:proofErr w:type="spellStart"/>
      <w:r w:rsidRPr="004E2812">
        <w:rPr>
          <w:rFonts w:ascii="Times New Roman" w:hAnsi="Times New Roman" w:cs="Times New Roman"/>
        </w:rPr>
        <w:t>учебно</w:t>
      </w:r>
      <w:proofErr w:type="spellEnd"/>
      <w:r w:rsidRPr="004E2812">
        <w:rPr>
          <w:rFonts w:ascii="Times New Roman" w:hAnsi="Times New Roman" w:cs="Times New Roman"/>
        </w:rPr>
        <w:t xml:space="preserve"> – воспитательный процесс, повышение </w:t>
      </w:r>
      <w:proofErr w:type="spellStart"/>
      <w:r w:rsidRPr="004E2812">
        <w:rPr>
          <w:rFonts w:ascii="Times New Roman" w:hAnsi="Times New Roman" w:cs="Times New Roman"/>
        </w:rPr>
        <w:t>психолого</w:t>
      </w:r>
      <w:proofErr w:type="spellEnd"/>
      <w:r w:rsidRPr="004E2812">
        <w:rPr>
          <w:rFonts w:ascii="Times New Roman" w:hAnsi="Times New Roman" w:cs="Times New Roman"/>
        </w:rPr>
        <w:t xml:space="preserve"> – педагогических знаний родителей.</w:t>
      </w:r>
    </w:p>
    <w:p w:rsidR="004E2812" w:rsidRPr="004E2812" w:rsidRDefault="004E2812" w:rsidP="004E2812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Родительский всеобуч проводится раз в четверть  по графику школы</w:t>
      </w:r>
    </w:p>
    <w:p w:rsidR="004E2812" w:rsidRPr="004E2812" w:rsidRDefault="004E2812" w:rsidP="004E2812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Родительские собрания: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Классные – проводить раз в четверть  или по мере необходимости, общешкольные – раз в полугодие.</w:t>
      </w:r>
    </w:p>
    <w:p w:rsidR="004E2812" w:rsidRPr="004E2812" w:rsidRDefault="004E2812" w:rsidP="004E2812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Открытые уроки и внеклассные мероприятия</w:t>
      </w:r>
      <w:proofErr w:type="gramStart"/>
      <w:r w:rsidRPr="004E2812">
        <w:rPr>
          <w:rFonts w:ascii="Times New Roman" w:hAnsi="Times New Roman" w:cs="Times New Roman"/>
        </w:rPr>
        <w:t xml:space="preserve"> .</w:t>
      </w:r>
      <w:proofErr w:type="gramEnd"/>
    </w:p>
    <w:p w:rsidR="004E2812" w:rsidRPr="004E2812" w:rsidRDefault="004E2812" w:rsidP="004E2812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Индивидуальные тематические консультации.</w:t>
      </w:r>
    </w:p>
    <w:p w:rsidR="004E2812" w:rsidRPr="004E2812" w:rsidRDefault="004E2812" w:rsidP="004E2812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Совместные творческие дела: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Проведение праздников, экскурсии, выставки, походы, выпускные вечера в 4,9, и 11 классах.</w:t>
      </w:r>
    </w:p>
    <w:p w:rsidR="004E2812" w:rsidRPr="004E2812" w:rsidRDefault="004E2812" w:rsidP="004E2812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Помощь в укреплении материально – технической базы школы.</w:t>
      </w:r>
    </w:p>
    <w:p w:rsidR="004E2812" w:rsidRPr="004E2812" w:rsidRDefault="004E2812" w:rsidP="004E2812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Социологические опросы, анкетирование, тестирование.</w:t>
      </w:r>
    </w:p>
    <w:p w:rsidR="004E2812" w:rsidRPr="004E2812" w:rsidRDefault="004E2812" w:rsidP="004E2812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Участие родителей в управлении школы;</w:t>
      </w:r>
    </w:p>
    <w:p w:rsidR="004E2812" w:rsidRPr="004E2812" w:rsidRDefault="004E2812" w:rsidP="004E2812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Управляющий  совет школы;</w:t>
      </w:r>
    </w:p>
    <w:p w:rsidR="004E2812" w:rsidRPr="004E2812" w:rsidRDefault="004E2812" w:rsidP="004E2812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Родительские комитеты.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numPr>
          <w:ilvl w:val="1"/>
          <w:numId w:val="45"/>
        </w:numPr>
        <w:spacing w:after="0" w:line="0" w:lineRule="atLeast"/>
        <w:rPr>
          <w:rFonts w:ascii="Times New Roman" w:hAnsi="Times New Roman" w:cs="Times New Roman"/>
          <w:b/>
          <w:bCs/>
          <w:u w:val="single"/>
        </w:rPr>
      </w:pPr>
      <w:r w:rsidRPr="004E2812">
        <w:rPr>
          <w:rFonts w:ascii="Times New Roman" w:hAnsi="Times New Roman" w:cs="Times New Roman"/>
          <w:b/>
          <w:i/>
        </w:rPr>
        <w:t xml:space="preserve"> Основные дела по месяцам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  <w:b/>
          <w:bCs/>
          <w:u w:val="single"/>
        </w:rPr>
        <w:t>Сентябрь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lang w:val="en-US"/>
        </w:rPr>
      </w:pPr>
      <w:r w:rsidRPr="004E2812">
        <w:rPr>
          <w:rFonts w:ascii="Times New Roman" w:hAnsi="Times New Roman" w:cs="Times New Roman"/>
          <w:b/>
          <w:bCs/>
        </w:rPr>
        <w:t>Месячник «Внимание, дети!»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lang w:val="en-US"/>
        </w:rPr>
        <w:t>I</w:t>
      </w:r>
      <w:r w:rsidRPr="004E2812">
        <w:rPr>
          <w:rFonts w:ascii="Times New Roman" w:hAnsi="Times New Roman" w:cs="Times New Roman"/>
          <w:b/>
        </w:rPr>
        <w:t>. Задачи:</w:t>
      </w:r>
    </w:p>
    <w:p w:rsidR="004E2812" w:rsidRPr="004E2812" w:rsidRDefault="004E2812" w:rsidP="004E2812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проведение Дня знаний;</w:t>
      </w:r>
    </w:p>
    <w:p w:rsidR="004E2812" w:rsidRPr="004E2812" w:rsidRDefault="004E2812" w:rsidP="004E2812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изучение интересов и запросов учащихся и осознанное совместное планирование деятельности ученического коллектива;</w:t>
      </w:r>
    </w:p>
    <w:p w:rsidR="004E2812" w:rsidRPr="004E2812" w:rsidRDefault="004E2812" w:rsidP="004E2812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вовлечение педагогического и ученического коллективов к выполнению намеченных задач;</w:t>
      </w:r>
    </w:p>
    <w:p w:rsidR="004E2812" w:rsidRPr="004E2812" w:rsidRDefault="004E2812" w:rsidP="004E2812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знакомство с Уставом школы, едиными требованиями к учащимся, правами и обязанностями.</w:t>
      </w:r>
    </w:p>
    <w:tbl>
      <w:tblPr>
        <w:tblW w:w="10773" w:type="dxa"/>
        <w:tblInd w:w="108" w:type="dxa"/>
        <w:tblLayout w:type="fixed"/>
        <w:tblLook w:val="0000"/>
      </w:tblPr>
      <w:tblGrid>
        <w:gridCol w:w="6352"/>
        <w:gridCol w:w="4421"/>
      </w:tblGrid>
      <w:tr w:rsidR="004E2812" w:rsidRPr="004E2812" w:rsidTr="00F41576">
        <w:trPr>
          <w:cantSplit/>
          <w:trHeight w:val="390"/>
          <w:tblHeader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Этапы стартового месяца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4E2812" w:rsidRPr="004E2812" w:rsidTr="00F41576">
        <w:trPr>
          <w:cantSplit/>
          <w:trHeight w:val="580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Семинар классных руководителей «Планирование работы МО на 2015-2016 учебный год».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F41576">
        <w:trPr>
          <w:cantSplit/>
          <w:trHeight w:val="620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Планирование работы в классах, разработка воспитательных планов.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2812" w:rsidRPr="004E2812" w:rsidTr="00F41576">
        <w:trPr>
          <w:cantSplit/>
          <w:trHeight w:val="1134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Организация работы школьной детской организации:</w:t>
            </w:r>
          </w:p>
          <w:p w:rsidR="004E2812" w:rsidRPr="004E2812" w:rsidRDefault="004E2812" w:rsidP="004E2812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«разведка идей» по классным коллективам о структуре школьной организации;</w:t>
            </w:r>
          </w:p>
          <w:p w:rsidR="004E2812" w:rsidRPr="004E2812" w:rsidRDefault="004E2812" w:rsidP="004E2812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планирование работы на год;</w:t>
            </w:r>
          </w:p>
          <w:p w:rsidR="004E2812" w:rsidRPr="004E2812" w:rsidRDefault="004E2812" w:rsidP="004E2812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принятие новых членов в ряды школьного ученического Совета старшеклассников;</w:t>
            </w:r>
          </w:p>
          <w:p w:rsidR="004E2812" w:rsidRPr="004E2812" w:rsidRDefault="004E2812" w:rsidP="004E2812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организация работы органов ученического самоуправления: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412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Составление социального паспорта школы.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4E2812" w:rsidRPr="004E2812" w:rsidTr="00F41576">
        <w:trPr>
          <w:cantSplit/>
          <w:trHeight w:val="640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Организация работы школьных кружков, секций. Составление расписания занятий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F41576">
        <w:trPr>
          <w:cantSplit/>
          <w:trHeight w:val="430"/>
        </w:trPr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Выпуск классных уголков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5954"/>
        <w:gridCol w:w="1515"/>
        <w:gridCol w:w="992"/>
        <w:gridCol w:w="2312"/>
      </w:tblGrid>
      <w:tr w:rsidR="004E2812" w:rsidRPr="004E2812" w:rsidTr="00F41576">
        <w:trPr>
          <w:cantSplit/>
          <w:trHeight w:val="620"/>
          <w:tblHeader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за проведение</w:t>
            </w:r>
            <w:bookmarkStart w:id="0" w:name="_GoBack"/>
            <w:bookmarkEnd w:id="0"/>
          </w:p>
        </w:tc>
      </w:tr>
      <w:tr w:rsidR="004E2812" w:rsidRPr="004E2812" w:rsidTr="00F41576">
        <w:trPr>
          <w:cantSplit/>
          <w:trHeight w:val="229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Общешкольные мероприятия.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Месячник «Внимание, дети!»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1) Праздничная линейка «Школа, здравствуй!»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Классный час.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2) Выборы активов классов, оформление классных уголков, распределение дежурства по школе, беседы с уч-ся о </w:t>
            </w:r>
            <w:proofErr w:type="spellStart"/>
            <w:r w:rsidRPr="004E2812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4E2812">
              <w:rPr>
                <w:rFonts w:ascii="Times New Roman" w:hAnsi="Times New Roman" w:cs="Times New Roman"/>
              </w:rPr>
              <w:t xml:space="preserve"> распорядке, о нормах поведения в школе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01.09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 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4E2812">
              <w:rPr>
                <w:rFonts w:ascii="Times New Roman" w:hAnsi="Times New Roman" w:cs="Times New Roman"/>
              </w:rPr>
              <w:t>Админинистрация</w:t>
            </w:r>
            <w:proofErr w:type="spellEnd"/>
            <w:r w:rsidRPr="004E2812">
              <w:rPr>
                <w:rFonts w:ascii="Times New Roman" w:hAnsi="Times New Roman" w:cs="Times New Roman"/>
              </w:rPr>
              <w:t xml:space="preserve">,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229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Нравственно-правовое воспитание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1) Беседы, </w:t>
            </w:r>
            <w:proofErr w:type="spellStart"/>
            <w:r w:rsidRPr="004E2812">
              <w:rPr>
                <w:rFonts w:ascii="Times New Roman" w:hAnsi="Times New Roman" w:cs="Times New Roman"/>
              </w:rPr>
              <w:t>кл</w:t>
            </w:r>
            <w:proofErr w:type="gramStart"/>
            <w:r w:rsidRPr="004E2812">
              <w:rPr>
                <w:rFonts w:ascii="Times New Roman" w:hAnsi="Times New Roman" w:cs="Times New Roman"/>
              </w:rPr>
              <w:t>.ч</w:t>
            </w:r>
            <w:proofErr w:type="gramEnd"/>
            <w:r w:rsidRPr="004E2812">
              <w:rPr>
                <w:rFonts w:ascii="Times New Roman" w:hAnsi="Times New Roman" w:cs="Times New Roman"/>
              </w:rPr>
              <w:t>асы</w:t>
            </w:r>
            <w:proofErr w:type="spellEnd"/>
            <w:r w:rsidRPr="004E2812">
              <w:rPr>
                <w:rFonts w:ascii="Times New Roman" w:hAnsi="Times New Roman" w:cs="Times New Roman"/>
              </w:rPr>
              <w:t>: «Правовая культура как составляющая общей культуры личности», « Мораль и право – дороги, ведущие к человечности», « Правовые основы в ученическом коллективе», « Добро и зло. Причины наших поступков» и др.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2)  Составление социальных карт классов:</w:t>
            </w:r>
          </w:p>
          <w:p w:rsidR="004E2812" w:rsidRPr="004E2812" w:rsidRDefault="004E2812" w:rsidP="004E2812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выявление и составление документации по социально-опасным семьям, малоимущим, малообеспеченным, неполным;</w:t>
            </w:r>
          </w:p>
          <w:p w:rsidR="004E2812" w:rsidRPr="004E2812" w:rsidRDefault="004E2812" w:rsidP="004E2812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составление и дополнение информацией профилактических карт детей-сирот, стоящих на учете в ПДН, ВШУ;</w:t>
            </w:r>
          </w:p>
          <w:p w:rsidR="004E2812" w:rsidRPr="004E2812" w:rsidRDefault="004E2812" w:rsidP="004E2812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выявление учащихся, склонных к правонарушениям, прогулам по неуважительным причинам – список детей «группы риска».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3)Благоустройство территории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15.09.-15.10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4E2812">
              <w:rPr>
                <w:rFonts w:ascii="Times New Roman" w:hAnsi="Times New Roman" w:cs="Times New Roman"/>
              </w:rPr>
              <w:t>инсп</w:t>
            </w:r>
            <w:proofErr w:type="spellEnd"/>
            <w:r w:rsidRPr="004E2812">
              <w:rPr>
                <w:rFonts w:ascii="Times New Roman" w:hAnsi="Times New Roman" w:cs="Times New Roman"/>
              </w:rPr>
              <w:t>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ПДН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2812" w:rsidRPr="004E2812" w:rsidTr="00F41576">
        <w:trPr>
          <w:cantSplit/>
          <w:trHeight w:val="229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Физкультурно-оздоровительная работа.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4E2812">
              <w:rPr>
                <w:rFonts w:ascii="Times New Roman" w:hAnsi="Times New Roman" w:cs="Times New Roman"/>
                <w:i/>
                <w:iCs/>
              </w:rPr>
              <w:t>Мероприятия в рамках месячника «Внимание, дети!» (по особому плану)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Cs/>
              </w:rPr>
              <w:t>1) Легкоатлетический кросс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2)Выставка рисунков «Осторожно, дорога!»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3)Выставка книг «Подождешь минуту – сбережешь жизнь».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4)Викторины по ПДД.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5)Беседы, классные часы по профилактике ДТП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6) Беседы, классные часы на санитарно-гигиенические темы. Профилактика энтеровирусной инфекции.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7) Экологические рейды «Самый чистый класс!»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 неделя сентября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 неделя сентября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До 10.09.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До10.09.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1-4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Учитель  физической культуры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Учитель  </w:t>
            </w:r>
            <w:proofErr w:type="gramStart"/>
            <w:r w:rsidRPr="004E2812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8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Работа с родителями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Общешкольное родительское собрание на тему: </w:t>
            </w:r>
            <w:r w:rsidRPr="004E2812">
              <w:rPr>
                <w:rFonts w:ascii="Times New Roman" w:hAnsi="Times New Roman" w:cs="Times New Roman"/>
                <w:bCs/>
                <w:iCs/>
              </w:rPr>
              <w:t>«Особенности организации учебно-воспитательного процесса образовательного учреждения в 2016-2017 уч. году»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13 сентября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Администрация школы 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9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Деятельность Ученического самоуправления  (по особому плану)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F41576">
        <w:trPr>
          <w:cantSplit/>
          <w:trHeight w:val="67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Районные и городские мероприятия и конкурсы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i/>
        </w:rPr>
      </w:pPr>
      <w:r w:rsidRPr="004E2812">
        <w:rPr>
          <w:rFonts w:ascii="Times New Roman" w:hAnsi="Times New Roman" w:cs="Times New Roman"/>
          <w:b/>
          <w:u w:val="single"/>
        </w:rPr>
        <w:t>Октябрь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i/>
        </w:rPr>
        <w:t>Месячник «Я – гражданин: Месячник ученического самоуправления»»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Задачи:</w:t>
      </w:r>
    </w:p>
    <w:p w:rsidR="004E2812" w:rsidRPr="004E2812" w:rsidRDefault="004E2812" w:rsidP="004E2812">
      <w:pPr>
        <w:numPr>
          <w:ilvl w:val="0"/>
          <w:numId w:val="56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воспитание личности с яркими организаторскими качествами, лидера, способного принимать решения, ответственного и дисциплинированного, готового самостоятельно сделать выбор и обладающего активной жизненной позицией.</w:t>
      </w:r>
    </w:p>
    <w:p w:rsidR="004E2812" w:rsidRPr="004E2812" w:rsidRDefault="004E2812" w:rsidP="004E2812">
      <w:pPr>
        <w:numPr>
          <w:ilvl w:val="0"/>
          <w:numId w:val="56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совершенствование работы по воспитанию здорового образа жизни и негативного отношения к пагубным привычкам</w:t>
      </w:r>
    </w:p>
    <w:p w:rsidR="004E2812" w:rsidRPr="004E2812" w:rsidRDefault="004E2812" w:rsidP="004E2812">
      <w:pPr>
        <w:numPr>
          <w:ilvl w:val="0"/>
          <w:numId w:val="56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координация усилий школы и социума в пропаганде ЗОЖ.</w:t>
      </w:r>
    </w:p>
    <w:tbl>
      <w:tblPr>
        <w:tblW w:w="10915" w:type="dxa"/>
        <w:tblInd w:w="108" w:type="dxa"/>
        <w:tblLayout w:type="fixed"/>
        <w:tblLook w:val="0000"/>
      </w:tblPr>
      <w:tblGrid>
        <w:gridCol w:w="4821"/>
        <w:gridCol w:w="1796"/>
        <w:gridCol w:w="1046"/>
        <w:gridCol w:w="3252"/>
      </w:tblGrid>
      <w:tr w:rsidR="004E2812" w:rsidRPr="004E2812" w:rsidTr="004E2812">
        <w:trPr>
          <w:cantSplit/>
          <w:trHeight w:val="14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4E2812" w:rsidRPr="004E2812" w:rsidTr="004E2812">
        <w:trPr>
          <w:cantSplit/>
          <w:trHeight w:val="36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 xml:space="preserve"> Общешкольные мероприятия.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1) </w:t>
            </w:r>
            <w:r w:rsidRPr="004E2812">
              <w:rPr>
                <w:rFonts w:ascii="Times New Roman" w:hAnsi="Times New Roman" w:cs="Times New Roman"/>
                <w:bCs/>
              </w:rPr>
              <w:t>День пожилых людей «Акция «Милосердие»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2)День учителя: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- день самоуправления,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-концерт для учителей,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Выпуск газет.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3)  конкурс рисунков-комиксов «Безопасность дорожного движения».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01.10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05.10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Администрация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4E2812" w:rsidRPr="004E2812" w:rsidTr="004E2812">
        <w:trPr>
          <w:cantSplit/>
          <w:trHeight w:val="14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Нравственно-правовое воспитание</w:t>
            </w:r>
          </w:p>
          <w:p w:rsidR="004E2812" w:rsidRPr="004E2812" w:rsidRDefault="004E2812" w:rsidP="004E2812">
            <w:pPr>
              <w:numPr>
                <w:ilvl w:val="1"/>
                <w:numId w:val="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Заседание Совета профилактики.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numPr>
                <w:ilvl w:val="1"/>
                <w:numId w:val="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Индивидуальная и групповая работа с детьми  с </w:t>
            </w:r>
            <w:proofErr w:type="spellStart"/>
            <w:r w:rsidRPr="004E2812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4E2812">
              <w:rPr>
                <w:rFonts w:ascii="Times New Roman" w:hAnsi="Times New Roman" w:cs="Times New Roman"/>
              </w:rPr>
              <w:t xml:space="preserve"> поведением</w:t>
            </w:r>
          </w:p>
          <w:p w:rsidR="004E2812" w:rsidRPr="004E2812" w:rsidRDefault="004E2812" w:rsidP="004E2812">
            <w:pPr>
              <w:numPr>
                <w:ilvl w:val="1"/>
                <w:numId w:val="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Рейды в социально-опасные семьи.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numPr>
                <w:ilvl w:val="1"/>
                <w:numId w:val="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Анкетирования в 7-9-х классах по вопросам ведения здорового образа жизни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плану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Первая неделя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7-9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</w:t>
            </w:r>
            <w:proofErr w:type="gramStart"/>
            <w:r w:rsidRPr="004E2812">
              <w:rPr>
                <w:rFonts w:ascii="Times New Roman" w:hAnsi="Times New Roman" w:cs="Times New Roman"/>
              </w:rPr>
              <w:t>.д</w:t>
            </w:r>
            <w:proofErr w:type="gramEnd"/>
            <w:r w:rsidRPr="004E2812">
              <w:rPr>
                <w:rFonts w:ascii="Times New Roman" w:hAnsi="Times New Roman" w:cs="Times New Roman"/>
              </w:rPr>
              <w:t>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Соц. педагог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4E2812">
              <w:rPr>
                <w:rFonts w:ascii="Times New Roman" w:hAnsi="Times New Roman" w:cs="Times New Roman"/>
              </w:rPr>
              <w:t>инсп</w:t>
            </w:r>
            <w:proofErr w:type="spellEnd"/>
            <w:r w:rsidRPr="004E2812">
              <w:rPr>
                <w:rFonts w:ascii="Times New Roman" w:hAnsi="Times New Roman" w:cs="Times New Roman"/>
              </w:rPr>
              <w:t>. по ОПД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Кл</w:t>
            </w:r>
            <w:proofErr w:type="gramStart"/>
            <w:r w:rsidRPr="004E2812">
              <w:rPr>
                <w:rFonts w:ascii="Times New Roman" w:hAnsi="Times New Roman" w:cs="Times New Roman"/>
              </w:rPr>
              <w:t>.р</w:t>
            </w:r>
            <w:proofErr w:type="gramEnd"/>
            <w:r w:rsidRPr="004E2812">
              <w:rPr>
                <w:rFonts w:ascii="Times New Roman" w:hAnsi="Times New Roman" w:cs="Times New Roman"/>
              </w:rPr>
              <w:t xml:space="preserve">ук.7-9, зам. директора </w:t>
            </w:r>
          </w:p>
        </w:tc>
      </w:tr>
      <w:tr w:rsidR="004E2812" w:rsidRPr="004E2812" w:rsidTr="004E2812">
        <w:trPr>
          <w:cantSplit/>
          <w:trHeight w:val="14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Физкультурно-гигиеническая работа.</w:t>
            </w:r>
          </w:p>
          <w:p w:rsidR="004E2812" w:rsidRPr="004E2812" w:rsidRDefault="004E2812" w:rsidP="004E2812">
            <w:pPr>
              <w:numPr>
                <w:ilvl w:val="1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Конкурс «Самый здоровый класс»: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проверка посещаемости уроков;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информация о заболеваемости учащихся в классах;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количество учащихся «группы риска»;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посещаемость спортивных кружков и секций;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проверка внешнего вида;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количество учащихся в классе.</w:t>
            </w:r>
          </w:p>
          <w:p w:rsidR="004E2812" w:rsidRPr="004E2812" w:rsidRDefault="004E2812" w:rsidP="004E2812">
            <w:pPr>
              <w:numPr>
                <w:ilvl w:val="1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Проведение спортивных мероприятий (по отдельному плану).</w:t>
            </w:r>
          </w:p>
          <w:p w:rsidR="004E2812" w:rsidRPr="004E2812" w:rsidRDefault="004E2812" w:rsidP="004E2812">
            <w:pPr>
              <w:numPr>
                <w:ilvl w:val="1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Анкетирование.</w:t>
            </w:r>
          </w:p>
          <w:p w:rsidR="004E2812" w:rsidRPr="004E2812" w:rsidRDefault="004E2812" w:rsidP="004E2812">
            <w:pPr>
              <w:numPr>
                <w:ilvl w:val="1"/>
                <w:numId w:val="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часы, беседы на санитарно-гигиенические темы: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E2812">
              <w:rPr>
                <w:rFonts w:ascii="Times New Roman" w:hAnsi="Times New Roman" w:cs="Times New Roman"/>
              </w:rPr>
              <w:t>теч</w:t>
            </w:r>
            <w:proofErr w:type="gramStart"/>
            <w:r w:rsidRPr="004E2812">
              <w:rPr>
                <w:rFonts w:ascii="Times New Roman" w:hAnsi="Times New Roman" w:cs="Times New Roman"/>
              </w:rPr>
              <w:t>.м</w:t>
            </w:r>
            <w:proofErr w:type="gramEnd"/>
            <w:r w:rsidRPr="004E2812">
              <w:rPr>
                <w:rFonts w:ascii="Times New Roman" w:hAnsi="Times New Roman" w:cs="Times New Roman"/>
              </w:rPr>
              <w:t>ес</w:t>
            </w:r>
            <w:proofErr w:type="spellEnd"/>
            <w:r w:rsidRPr="004E2812">
              <w:rPr>
                <w:rFonts w:ascii="Times New Roman" w:hAnsi="Times New Roman" w:cs="Times New Roman"/>
              </w:rPr>
              <w:t>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E2812">
              <w:rPr>
                <w:rFonts w:ascii="Times New Roman" w:hAnsi="Times New Roman" w:cs="Times New Roman"/>
              </w:rPr>
              <w:t>теч</w:t>
            </w:r>
            <w:proofErr w:type="gramStart"/>
            <w:r w:rsidRPr="004E2812">
              <w:rPr>
                <w:rFonts w:ascii="Times New Roman" w:hAnsi="Times New Roman" w:cs="Times New Roman"/>
              </w:rPr>
              <w:t>.м</w:t>
            </w:r>
            <w:proofErr w:type="gramEnd"/>
            <w:r w:rsidRPr="004E2812">
              <w:rPr>
                <w:rFonts w:ascii="Times New Roman" w:hAnsi="Times New Roman" w:cs="Times New Roman"/>
              </w:rPr>
              <w:t>ес</w:t>
            </w:r>
            <w:proofErr w:type="spellEnd"/>
            <w:r w:rsidRPr="004E2812">
              <w:rPr>
                <w:rFonts w:ascii="Times New Roman" w:hAnsi="Times New Roman" w:cs="Times New Roman"/>
              </w:rPr>
              <w:t>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Администрация, 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Учитель  физической культуры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2812" w:rsidRPr="004E2812" w:rsidTr="004E2812">
        <w:trPr>
          <w:cantSplit/>
          <w:trHeight w:val="14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 xml:space="preserve">Деятельность Ученического самоуправления Совет старшеклассников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4E2812">
        <w:trPr>
          <w:cantSplit/>
          <w:trHeight w:val="14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Районные и городские 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плану УО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  <w:b/>
          <w:bCs/>
          <w:u w:val="single"/>
        </w:rPr>
        <w:lastRenderedPageBreak/>
        <w:t>Ноябрь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  <w:b/>
          <w:bCs/>
        </w:rPr>
        <w:t>Месячник, посвященный  формированию ЗОЖ</w:t>
      </w:r>
    </w:p>
    <w:tbl>
      <w:tblPr>
        <w:tblW w:w="11341" w:type="dxa"/>
        <w:tblInd w:w="-176" w:type="dxa"/>
        <w:tblLayout w:type="fixed"/>
        <w:tblLook w:val="0000"/>
      </w:tblPr>
      <w:tblGrid>
        <w:gridCol w:w="6521"/>
        <w:gridCol w:w="1418"/>
        <w:gridCol w:w="1417"/>
        <w:gridCol w:w="1985"/>
      </w:tblGrid>
      <w:tr w:rsidR="004E2812" w:rsidRPr="004E2812" w:rsidTr="00F41576">
        <w:trPr>
          <w:cantSplit/>
          <w:trHeight w:val="14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Общешкольные мероприятия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Cs/>
              </w:rPr>
              <w:t>1)</w:t>
            </w:r>
            <w:r w:rsidRPr="004E2812">
              <w:rPr>
                <w:rFonts w:ascii="Times New Roman" w:hAnsi="Times New Roman" w:cs="Times New Roman"/>
              </w:rPr>
              <w:t xml:space="preserve"> Мероприятия в рамках месячника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4E2812">
              <w:rPr>
                <w:rFonts w:ascii="Times New Roman" w:hAnsi="Times New Roman" w:cs="Times New Roman"/>
              </w:rPr>
              <w:t xml:space="preserve">Конкурс творческих работ (эссе, очерки, рассказы, стихи и </w:t>
            </w:r>
            <w:proofErr w:type="spellStart"/>
            <w:r w:rsidRPr="004E2812">
              <w:rPr>
                <w:rFonts w:ascii="Times New Roman" w:hAnsi="Times New Roman" w:cs="Times New Roman"/>
              </w:rPr>
              <w:t>т</w:t>
            </w:r>
            <w:proofErr w:type="gramStart"/>
            <w:r w:rsidRPr="004E2812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4E2812">
              <w:rPr>
                <w:rFonts w:ascii="Times New Roman" w:hAnsi="Times New Roman" w:cs="Times New Roman"/>
              </w:rPr>
              <w:t>)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Cs/>
              </w:rPr>
              <w:t>2) День матери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</w:t>
            </w:r>
            <w:proofErr w:type="gramStart"/>
            <w:r w:rsidRPr="004E2812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E2812">
              <w:rPr>
                <w:rFonts w:ascii="Times New Roman" w:hAnsi="Times New Roman" w:cs="Times New Roman"/>
              </w:rPr>
              <w:t xml:space="preserve"> День народного единства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4) Районная  акция «День памяти жертв ДТП».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5)Районный  конкурс на лучший репортаж «Безопасная дорога – дорога в жизнь».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6)  Конкурс общешкольных  проектов «Ученик, дорога, улица».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vanish/>
              </w:rPr>
              <w:t xml:space="preserve"> классные руководители пятиклассники</w:t>
            </w:r>
            <w:r w:rsidRPr="004E2812">
              <w:rPr>
                <w:rFonts w:ascii="Times New Roman" w:hAnsi="Times New Roman" w:cs="Times New Roman"/>
              </w:rPr>
              <w:t xml:space="preserve"> «Каникулы, каникулы! Веселая пора» - мероприятия по особому плану во время осенних каникул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плану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27.11.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04.11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5.11-10.11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1-9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8-11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5-8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Зам. директора,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 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Зам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директора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Нравственно-правовое воспитание</w:t>
            </w:r>
          </w:p>
          <w:p w:rsidR="004E2812" w:rsidRPr="004E2812" w:rsidRDefault="004E2812" w:rsidP="004E2812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Заседание Совета профилактики.</w:t>
            </w:r>
          </w:p>
          <w:p w:rsidR="004E2812" w:rsidRPr="004E2812" w:rsidRDefault="004E2812" w:rsidP="004E2812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4E2812">
              <w:rPr>
                <w:rFonts w:ascii="Times New Roman" w:hAnsi="Times New Roman" w:cs="Times New Roman"/>
              </w:rPr>
              <w:t>Кл</w:t>
            </w:r>
            <w:proofErr w:type="gramStart"/>
            <w:r w:rsidRPr="004E2812">
              <w:rPr>
                <w:rFonts w:ascii="Times New Roman" w:hAnsi="Times New Roman" w:cs="Times New Roman"/>
              </w:rPr>
              <w:t>.ч</w:t>
            </w:r>
            <w:proofErr w:type="gramEnd"/>
            <w:r w:rsidRPr="004E2812">
              <w:rPr>
                <w:rFonts w:ascii="Times New Roman" w:hAnsi="Times New Roman" w:cs="Times New Roman"/>
              </w:rPr>
              <w:t>асы</w:t>
            </w:r>
            <w:proofErr w:type="spellEnd"/>
            <w:r w:rsidRPr="004E2812">
              <w:rPr>
                <w:rFonts w:ascii="Times New Roman" w:hAnsi="Times New Roman" w:cs="Times New Roman"/>
              </w:rPr>
              <w:t xml:space="preserve"> по профилактике правонарушений, воспитанию  нравственности и  гражданственности уч-ся</w:t>
            </w:r>
          </w:p>
          <w:p w:rsidR="004E2812" w:rsidRPr="004E2812" w:rsidRDefault="004E2812" w:rsidP="004E2812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Мероприятия, </w:t>
            </w:r>
            <w:proofErr w:type="spellStart"/>
            <w:r w:rsidRPr="004E2812">
              <w:rPr>
                <w:rFonts w:ascii="Times New Roman" w:hAnsi="Times New Roman" w:cs="Times New Roman"/>
              </w:rPr>
              <w:t>кл</w:t>
            </w:r>
            <w:proofErr w:type="spellEnd"/>
            <w:r w:rsidRPr="004E281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E2812">
              <w:rPr>
                <w:rFonts w:ascii="Times New Roman" w:hAnsi="Times New Roman" w:cs="Times New Roman"/>
              </w:rPr>
              <w:t>часы</w:t>
            </w:r>
            <w:proofErr w:type="gramEnd"/>
            <w:r w:rsidRPr="004E2812">
              <w:rPr>
                <w:rFonts w:ascii="Times New Roman" w:hAnsi="Times New Roman" w:cs="Times New Roman"/>
              </w:rPr>
              <w:t xml:space="preserve">  посвященные Всемирному дню толерантности</w:t>
            </w:r>
          </w:p>
          <w:p w:rsidR="004E2812" w:rsidRPr="004E2812" w:rsidRDefault="004E2812" w:rsidP="004E2812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Открытые внеклассные мероприятия</w:t>
            </w:r>
            <w:proofErr w:type="gramStart"/>
            <w:r w:rsidRPr="004E2812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4E2812">
              <w:rPr>
                <w:rFonts w:ascii="Times New Roman" w:hAnsi="Times New Roman" w:cs="Times New Roman"/>
              </w:rPr>
              <w:t>кл.часы</w:t>
            </w:r>
            <w:proofErr w:type="spellEnd"/>
            <w:r w:rsidRPr="004E2812">
              <w:rPr>
                <w:rFonts w:ascii="Times New Roman" w:hAnsi="Times New Roman" w:cs="Times New Roman"/>
              </w:rPr>
              <w:t xml:space="preserve">  по отдельному графику.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 неделя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4E2812">
              <w:rPr>
                <w:rFonts w:ascii="Times New Roman" w:hAnsi="Times New Roman" w:cs="Times New Roman"/>
              </w:rPr>
              <w:t>Инсп</w:t>
            </w:r>
            <w:proofErr w:type="spellEnd"/>
            <w:r w:rsidRPr="004E2812">
              <w:rPr>
                <w:rFonts w:ascii="Times New Roman" w:hAnsi="Times New Roman" w:cs="Times New Roman"/>
              </w:rPr>
              <w:t>. по ОПД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Соц. педагог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 xml:space="preserve">Физкультурно-оздоровительная деятельность. </w:t>
            </w:r>
          </w:p>
          <w:p w:rsidR="004E2812" w:rsidRPr="004E2812" w:rsidRDefault="004E2812" w:rsidP="004E2812">
            <w:pPr>
              <w:numPr>
                <w:ilvl w:val="1"/>
                <w:numId w:val="9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Агитбригады  «Мы за здоровый образ жизни»;</w:t>
            </w:r>
          </w:p>
          <w:p w:rsidR="004E2812" w:rsidRPr="004E2812" w:rsidRDefault="004E2812" w:rsidP="004E2812">
            <w:pPr>
              <w:numPr>
                <w:ilvl w:val="1"/>
                <w:numId w:val="9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мероприятия в рамках Всемирного дня отказа от курения;</w:t>
            </w:r>
          </w:p>
          <w:p w:rsidR="004E2812" w:rsidRPr="004E2812" w:rsidRDefault="004E2812" w:rsidP="004E2812">
            <w:pPr>
              <w:numPr>
                <w:ilvl w:val="1"/>
                <w:numId w:val="9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Районные,  городские 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 неделя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 неделя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3-7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7-11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</w:t>
            </w:r>
            <w:proofErr w:type="gramStart"/>
            <w:r w:rsidRPr="004E2812">
              <w:rPr>
                <w:rFonts w:ascii="Times New Roman" w:hAnsi="Times New Roman" w:cs="Times New Roman"/>
              </w:rPr>
              <w:t>.д</w:t>
            </w:r>
            <w:proofErr w:type="gramEnd"/>
            <w:r w:rsidRPr="004E2812">
              <w:rPr>
                <w:rFonts w:ascii="Times New Roman" w:hAnsi="Times New Roman" w:cs="Times New Roman"/>
              </w:rPr>
              <w:t>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Работа с родителями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Cs/>
                <w:iCs/>
              </w:rPr>
            </w:pPr>
            <w:r w:rsidRPr="004E2812">
              <w:rPr>
                <w:rFonts w:ascii="Times New Roman" w:hAnsi="Times New Roman" w:cs="Times New Roman"/>
              </w:rPr>
              <w:t xml:space="preserve">Общешкольное родительское собрание на тему: </w:t>
            </w:r>
            <w:r w:rsidRPr="004E2812">
              <w:rPr>
                <w:rFonts w:ascii="Times New Roman" w:hAnsi="Times New Roman" w:cs="Times New Roman"/>
                <w:bCs/>
                <w:iCs/>
              </w:rPr>
              <w:t xml:space="preserve">Учебная деятельность современного школьника.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Cs/>
                <w:iCs/>
              </w:rPr>
              <w:t>Права и обязанности родителей в современном законодательстве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Администрация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Деятельность Ученического самоуправления (Совета старшеклассников)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/>
                <w:iCs/>
              </w:rPr>
              <w:t>По отдельному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Районные и городские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  <w:b/>
          <w:bCs/>
          <w:u w:val="single"/>
        </w:rPr>
        <w:t>Декабрь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</w:rPr>
        <w:t>«Интеллект. Культура. Личность»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Задачи:</w:t>
      </w:r>
    </w:p>
    <w:p w:rsidR="004E2812" w:rsidRPr="004E2812" w:rsidRDefault="004E2812" w:rsidP="004E2812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раскрытие творческого потенциала, представление возможности самореализации через творческую деятельность учащихся;</w:t>
      </w:r>
    </w:p>
    <w:p w:rsidR="004E2812" w:rsidRPr="004E2812" w:rsidRDefault="004E2812" w:rsidP="004E2812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подготовка и проведение Нового года.</w:t>
      </w:r>
    </w:p>
    <w:tbl>
      <w:tblPr>
        <w:tblW w:w="11199" w:type="dxa"/>
        <w:tblInd w:w="-176" w:type="dxa"/>
        <w:tblLayout w:type="fixed"/>
        <w:tblLook w:val="0000"/>
      </w:tblPr>
      <w:tblGrid>
        <w:gridCol w:w="5135"/>
        <w:gridCol w:w="1544"/>
        <w:gridCol w:w="1045"/>
        <w:gridCol w:w="3475"/>
      </w:tblGrid>
      <w:tr w:rsidR="004E2812" w:rsidRPr="004E2812" w:rsidTr="00F41576">
        <w:trPr>
          <w:cantSplit/>
          <w:trHeight w:val="144"/>
          <w:tblHeader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lastRenderedPageBreak/>
              <w:t>Содержание работы</w:t>
            </w:r>
          </w:p>
          <w:p w:rsid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4E2812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Общешкольные мероприятия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1) Проектно - исследовательская деятельность учителей и учеников. Конкурс проектов.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2) Мастерская Деда Мороза:  конкурс на лучшую новогоднюю игрушку, конкурс на лучшее оформление кабинета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3) Здравствуй, Новый год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4) Новогодний карнавал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 05.12.2016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4-я неделя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    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1-4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руководители, зам. директора,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 зам. директора,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Нравственно-правовое воспитание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1) Беседы на темы: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« Доброта – как категория вечности»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« Настроение и его власть над человеком»,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« Умение владеть собой» и др.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2)Совет профилактики.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3)День Конституции России:</w:t>
            </w:r>
          </w:p>
          <w:p w:rsidR="004E2812" w:rsidRPr="004E2812" w:rsidRDefault="004E2812" w:rsidP="004E2812">
            <w:pPr>
              <w:numPr>
                <w:ilvl w:val="1"/>
                <w:numId w:val="10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выпуск газеты;</w:t>
            </w:r>
          </w:p>
          <w:p w:rsidR="004E2812" w:rsidRPr="004E2812" w:rsidRDefault="004E2812" w:rsidP="004E2812">
            <w:pPr>
              <w:numPr>
                <w:ilvl w:val="1"/>
                <w:numId w:val="10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на уроках истории,  провести тематические лекции;</w:t>
            </w:r>
          </w:p>
          <w:p w:rsidR="004E2812" w:rsidRPr="004E2812" w:rsidRDefault="004E2812" w:rsidP="004E2812">
            <w:pPr>
              <w:numPr>
                <w:ilvl w:val="1"/>
                <w:numId w:val="10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Мероприятие  « Конституция РФ – основа общественной системы»;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4-ый четверг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Инспектор ПДН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Учитель истории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Физкультурно-оздоровительная деятельность</w:t>
            </w:r>
          </w:p>
          <w:p w:rsidR="004E2812" w:rsidRPr="004E2812" w:rsidRDefault="004E2812" w:rsidP="004E2812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часы, беседы по темам: «Личная гигиена», «О пользе физкультуры», «Сам себе доктор» и т.д.</w:t>
            </w:r>
          </w:p>
          <w:p w:rsidR="004E2812" w:rsidRPr="004E2812" w:rsidRDefault="004E2812" w:rsidP="004E2812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Всемирный день борьбы со СПИДом:</w:t>
            </w:r>
          </w:p>
          <w:p w:rsidR="004E2812" w:rsidRPr="004E2812" w:rsidRDefault="004E2812" w:rsidP="004E2812">
            <w:pPr>
              <w:numPr>
                <w:ilvl w:val="1"/>
                <w:numId w:val="1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на уроках биологии провести тематические лекции;</w:t>
            </w:r>
          </w:p>
          <w:p w:rsidR="004E2812" w:rsidRPr="004E2812" w:rsidRDefault="004E2812" w:rsidP="004E2812">
            <w:pPr>
              <w:numPr>
                <w:ilvl w:val="1"/>
                <w:numId w:val="1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подготовить книжную выставку </w:t>
            </w:r>
          </w:p>
          <w:p w:rsidR="004E2812" w:rsidRPr="004E2812" w:rsidRDefault="004E2812" w:rsidP="004E2812">
            <w:pPr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Районные,  городские соревнования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1-ая неделя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01.12.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9-11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Учитель биологии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Школьный  библиотекарь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Работа с родителями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1) Привлечение родителей к подготовке новогодних подарков, к празднованию Нового года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2) Общешкольное родительское собрание на тему: </w:t>
            </w:r>
            <w:r w:rsidRPr="004E2812">
              <w:rPr>
                <w:rFonts w:ascii="Times New Roman" w:hAnsi="Times New Roman" w:cs="Times New Roman"/>
                <w:bCs/>
                <w:iCs/>
              </w:rPr>
              <w:t xml:space="preserve">«Итоги </w:t>
            </w:r>
            <w:r w:rsidRPr="004E2812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4E2812">
              <w:rPr>
                <w:rFonts w:ascii="Times New Roman" w:hAnsi="Times New Roman" w:cs="Times New Roman"/>
                <w:bCs/>
                <w:iCs/>
              </w:rPr>
              <w:t xml:space="preserve"> полугодия»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Администрация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 xml:space="preserve">Деятельность Ученического самоуправления Совета старшеклассников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Cs/>
              </w:rPr>
              <w:t>По отдельному плану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Районные и городские мероприятия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bCs/>
          <w:u w:val="single"/>
        </w:rPr>
        <w:t>Январь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1199" w:type="dxa"/>
        <w:tblInd w:w="-176" w:type="dxa"/>
        <w:tblLayout w:type="fixed"/>
        <w:tblLook w:val="0000"/>
      </w:tblPr>
      <w:tblGrid>
        <w:gridCol w:w="5268"/>
        <w:gridCol w:w="1521"/>
        <w:gridCol w:w="1486"/>
        <w:gridCol w:w="2924"/>
      </w:tblGrid>
      <w:tr w:rsidR="004E2812" w:rsidRPr="004E2812" w:rsidTr="00F41576">
        <w:trPr>
          <w:cantSplit/>
          <w:trHeight w:val="144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Общешкольные мероприятия</w:t>
            </w:r>
          </w:p>
          <w:p w:rsidR="004E2812" w:rsidRPr="004E2812" w:rsidRDefault="004E2812" w:rsidP="004E2812">
            <w:pPr>
              <w:numPr>
                <w:ilvl w:val="0"/>
                <w:numId w:val="5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Мероприятия во время зимних каникул (по отдельному  плану).</w:t>
            </w:r>
          </w:p>
          <w:p w:rsidR="004E2812" w:rsidRPr="004E2812" w:rsidRDefault="004E2812" w:rsidP="004E2812">
            <w:pPr>
              <w:numPr>
                <w:ilvl w:val="0"/>
                <w:numId w:val="5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«С Рождеством Христовым!»:</w:t>
            </w:r>
          </w:p>
          <w:p w:rsidR="004E2812" w:rsidRPr="004E2812" w:rsidRDefault="004E2812" w:rsidP="004E2812">
            <w:pPr>
              <w:numPr>
                <w:ilvl w:val="1"/>
                <w:numId w:val="5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история и традиции праздника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08.01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Нравственно-правовое воспитание</w:t>
            </w:r>
          </w:p>
          <w:p w:rsidR="004E2812" w:rsidRPr="004E2812" w:rsidRDefault="004E2812" w:rsidP="004E2812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Совет профилактики.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Администрация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 xml:space="preserve">Физкультурно-оздоровительная деятельность. </w:t>
            </w:r>
          </w:p>
          <w:p w:rsidR="004E2812" w:rsidRPr="004E2812" w:rsidRDefault="004E2812" w:rsidP="004E2812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Проведение зимних спортивных мероприятий</w:t>
            </w:r>
          </w:p>
          <w:p w:rsidR="004E2812" w:rsidRPr="004E2812" w:rsidRDefault="004E2812" w:rsidP="004E2812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Лыжня России</w:t>
            </w:r>
          </w:p>
          <w:p w:rsidR="004E2812" w:rsidRPr="004E2812" w:rsidRDefault="004E2812" w:rsidP="004E2812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Работа в социуме</w:t>
            </w:r>
          </w:p>
          <w:p w:rsidR="004E2812" w:rsidRPr="004E2812" w:rsidRDefault="004E2812" w:rsidP="004E2812">
            <w:pPr>
              <w:numPr>
                <w:ilvl w:val="1"/>
                <w:numId w:val="1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Участие в районных лыжных, спортивных мероприятиях.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Деятельность Ученического самоуправления Совета старшеклассников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/>
                <w:iCs/>
              </w:rPr>
              <w:t>По отдельному плану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Районные и городские мероприятия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  <w:b/>
          <w:u w:val="single"/>
        </w:rPr>
        <w:t>Февраль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</w:rPr>
        <w:t>Месячник Оборонно-спортивно-массовой работы</w:t>
      </w:r>
      <w:proofErr w:type="gramStart"/>
      <w:r w:rsidRPr="004E2812">
        <w:rPr>
          <w:rFonts w:ascii="Times New Roman" w:hAnsi="Times New Roman" w:cs="Times New Roman"/>
          <w:b/>
        </w:rPr>
        <w:t xml:space="preserve"> ,</w:t>
      </w:r>
      <w:proofErr w:type="gramEnd"/>
      <w:r w:rsidRPr="004E2812">
        <w:rPr>
          <w:rFonts w:ascii="Times New Roman" w:hAnsi="Times New Roman" w:cs="Times New Roman"/>
          <w:b/>
        </w:rPr>
        <w:t xml:space="preserve"> военно-патриотического  и </w:t>
      </w:r>
      <w:proofErr w:type="spellStart"/>
      <w:r w:rsidRPr="004E2812">
        <w:rPr>
          <w:rFonts w:ascii="Times New Roman" w:hAnsi="Times New Roman" w:cs="Times New Roman"/>
          <w:b/>
        </w:rPr>
        <w:t>профориентационного</w:t>
      </w:r>
      <w:proofErr w:type="spellEnd"/>
      <w:r w:rsidRPr="004E2812">
        <w:rPr>
          <w:rFonts w:ascii="Times New Roman" w:hAnsi="Times New Roman" w:cs="Times New Roman"/>
          <w:b/>
        </w:rPr>
        <w:t xml:space="preserve"> воспитания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Задачи:</w:t>
      </w:r>
    </w:p>
    <w:p w:rsidR="004E2812" w:rsidRPr="004E2812" w:rsidRDefault="004E2812" w:rsidP="004E2812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воспитание чувства патриотизма на примере героических событий, личности;</w:t>
      </w:r>
    </w:p>
    <w:p w:rsidR="004E2812" w:rsidRPr="004E2812" w:rsidRDefault="004E2812" w:rsidP="004E2812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привитие гордости за малую Родину, людей, прославивших и проставляющих ее.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W w:w="11199" w:type="dxa"/>
        <w:tblInd w:w="-176" w:type="dxa"/>
        <w:tblLayout w:type="fixed"/>
        <w:tblLook w:val="0000"/>
      </w:tblPr>
      <w:tblGrid>
        <w:gridCol w:w="5631"/>
        <w:gridCol w:w="1268"/>
        <w:gridCol w:w="1050"/>
        <w:gridCol w:w="3250"/>
      </w:tblGrid>
      <w:tr w:rsidR="004E2812" w:rsidRPr="004E2812" w:rsidTr="00F41576">
        <w:trPr>
          <w:cantSplit/>
          <w:trHeight w:val="144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Общешкольные мероприятия</w:t>
            </w:r>
          </w:p>
          <w:p w:rsidR="004E2812" w:rsidRPr="004E2812" w:rsidRDefault="004E2812" w:rsidP="004E2812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День Святого Валентина: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работа почты любви;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часы об истории праздника;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общешкольное открытое мероприятие;</w:t>
            </w:r>
          </w:p>
          <w:p w:rsidR="004E2812" w:rsidRPr="004E2812" w:rsidRDefault="004E2812" w:rsidP="004E2812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Проводы зимы «Масленица»</w:t>
            </w:r>
          </w:p>
          <w:p w:rsidR="004E2812" w:rsidRPr="004E2812" w:rsidRDefault="004E2812" w:rsidP="004E2812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Мероприятия, посвященные Дню защитника  Отечества: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4E2812">
              <w:rPr>
                <w:rFonts w:ascii="Times New Roman" w:hAnsi="Times New Roman" w:cs="Times New Roman"/>
              </w:rPr>
              <w:t>кл</w:t>
            </w:r>
            <w:proofErr w:type="gramStart"/>
            <w:r w:rsidRPr="004E2812">
              <w:rPr>
                <w:rFonts w:ascii="Times New Roman" w:hAnsi="Times New Roman" w:cs="Times New Roman"/>
              </w:rPr>
              <w:t>.ч</w:t>
            </w:r>
            <w:proofErr w:type="gramEnd"/>
            <w:r w:rsidRPr="004E2812">
              <w:rPr>
                <w:rFonts w:ascii="Times New Roman" w:hAnsi="Times New Roman" w:cs="Times New Roman"/>
              </w:rPr>
              <w:t>асы</w:t>
            </w:r>
            <w:proofErr w:type="spellEnd"/>
            <w:r w:rsidRPr="004E2812">
              <w:rPr>
                <w:rFonts w:ascii="Times New Roman" w:hAnsi="Times New Roman" w:cs="Times New Roman"/>
              </w:rPr>
              <w:t xml:space="preserve">, беседы 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выставка рисунков;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выставка книг;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встречи с ветеранами ВОВ, Афганских и Чеченских событий;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«</w:t>
            </w:r>
            <w:proofErr w:type="spellStart"/>
            <w:r w:rsidRPr="004E2812">
              <w:rPr>
                <w:rFonts w:ascii="Times New Roman" w:hAnsi="Times New Roman" w:cs="Times New Roman"/>
              </w:rPr>
              <w:t>Аты-баты</w:t>
            </w:r>
            <w:proofErr w:type="spellEnd"/>
            <w:r w:rsidRPr="004E2812">
              <w:rPr>
                <w:rFonts w:ascii="Times New Roman" w:hAnsi="Times New Roman" w:cs="Times New Roman"/>
              </w:rPr>
              <w:t>, шли солдаты!» - смотр строя и песни;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конкурс песни;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поздравления ветеранов ВОВ,  с 23 февраля;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спортивные мероприятия, посвященные 23 февраля;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игра «Зарница» для 5-7 классов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внеклассные мероприятия;</w:t>
            </w:r>
          </w:p>
          <w:p w:rsidR="004E2812" w:rsidRPr="004E2812" w:rsidRDefault="004E2812" w:rsidP="004E2812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вечера отдыха в классах – поздравления юношей, мальчиков; экскурсии в музеи боевой Славы;</w:t>
            </w:r>
          </w:p>
          <w:p w:rsidR="004E2812" w:rsidRPr="004E2812" w:rsidRDefault="004E2812" w:rsidP="004E2812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Месячник оборонно-массовой работы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14.02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15-28.02.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Зам. директора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Нравственно-правовое воспитание</w:t>
            </w:r>
          </w:p>
          <w:p w:rsidR="004E2812" w:rsidRPr="004E2812" w:rsidRDefault="004E2812" w:rsidP="004E2812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Совет профилактики.</w:t>
            </w:r>
          </w:p>
          <w:p w:rsidR="004E2812" w:rsidRPr="004E2812" w:rsidRDefault="004E2812" w:rsidP="004E2812">
            <w:pPr>
              <w:numPr>
                <w:ilvl w:val="0"/>
                <w:numId w:val="1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Беседы на тему: « Счастье – это состояние души», « О нравственных отношениях юношей и девушек»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20.02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Физкультурно-оздоровительная работа</w:t>
            </w:r>
          </w:p>
          <w:p w:rsidR="004E2812" w:rsidRPr="004E2812" w:rsidRDefault="004E2812" w:rsidP="004E2812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Игра «Зарница»</w:t>
            </w:r>
          </w:p>
          <w:p w:rsidR="004E2812" w:rsidRPr="004E2812" w:rsidRDefault="004E2812" w:rsidP="004E2812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Районные,  городские соревнования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5-7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Деятельность Ученического самоуправления Совета старшеклассников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/>
                <w:iCs/>
              </w:rPr>
              <w:t>По отдельному плану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Районные  и городские мероприятия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  <w:b/>
          <w:bCs/>
          <w:u w:val="single"/>
        </w:rPr>
        <w:t>Март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  <w:b/>
          <w:bCs/>
        </w:rPr>
        <w:lastRenderedPageBreak/>
        <w:t xml:space="preserve">Месячник «В мире </w:t>
      </w:r>
      <w:proofErr w:type="gramStart"/>
      <w:r w:rsidRPr="004E2812">
        <w:rPr>
          <w:rFonts w:ascii="Times New Roman" w:hAnsi="Times New Roman" w:cs="Times New Roman"/>
          <w:b/>
          <w:bCs/>
        </w:rPr>
        <w:t>прекрасного</w:t>
      </w:r>
      <w:proofErr w:type="gramEnd"/>
      <w:r w:rsidRPr="004E2812">
        <w:rPr>
          <w:rFonts w:ascii="Times New Roman" w:hAnsi="Times New Roman" w:cs="Times New Roman"/>
          <w:b/>
          <w:bCs/>
        </w:rPr>
        <w:t>»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Задачи:</w:t>
      </w:r>
    </w:p>
    <w:p w:rsidR="004E2812" w:rsidRPr="004E2812" w:rsidRDefault="004E2812" w:rsidP="004E2812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повысить уровень воспитанности и культуры учащихся;</w:t>
      </w:r>
    </w:p>
    <w:p w:rsidR="004E2812" w:rsidRPr="004E2812" w:rsidRDefault="004E2812" w:rsidP="004E2812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воспитание уважения к женщине-матери;</w:t>
      </w:r>
    </w:p>
    <w:p w:rsidR="004E2812" w:rsidRPr="004E2812" w:rsidRDefault="004E2812" w:rsidP="004E2812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способствовать развитию способностей и интересов учащихся.</w:t>
      </w:r>
    </w:p>
    <w:tbl>
      <w:tblPr>
        <w:tblW w:w="11199" w:type="dxa"/>
        <w:tblInd w:w="-176" w:type="dxa"/>
        <w:tblLayout w:type="fixed"/>
        <w:tblLook w:val="0000"/>
      </w:tblPr>
      <w:tblGrid>
        <w:gridCol w:w="6152"/>
        <w:gridCol w:w="1439"/>
        <w:gridCol w:w="887"/>
        <w:gridCol w:w="2721"/>
      </w:tblGrid>
      <w:tr w:rsidR="004E2812" w:rsidRPr="004E2812" w:rsidTr="00F41576">
        <w:trPr>
          <w:cantSplit/>
          <w:trHeight w:val="144"/>
          <w:tblHeader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Общешкольные мероприятия</w:t>
            </w:r>
          </w:p>
          <w:p w:rsidR="004E2812" w:rsidRPr="004E2812" w:rsidRDefault="004E2812" w:rsidP="004E2812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Мероприятия, посвященные 8 Марта: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Конкурс «Две звезды»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- час общения « Перед матерью в вечном долгу»- </w:t>
            </w:r>
            <w:proofErr w:type="spellStart"/>
            <w:r w:rsidRPr="004E2812">
              <w:rPr>
                <w:rFonts w:ascii="Times New Roman" w:hAnsi="Times New Roman" w:cs="Times New Roman"/>
              </w:rPr>
              <w:t>кл</w:t>
            </w:r>
            <w:proofErr w:type="spellEnd"/>
            <w:r w:rsidRPr="004E2812">
              <w:rPr>
                <w:rFonts w:ascii="Times New Roman" w:hAnsi="Times New Roman" w:cs="Times New Roman"/>
              </w:rPr>
              <w:t>. часы с приглашением мам и бабушек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- День дублера</w:t>
            </w:r>
          </w:p>
          <w:p w:rsidR="004E2812" w:rsidRPr="004E2812" w:rsidRDefault="004E2812" w:rsidP="004E2812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Конкурсы красоты «Мисс школа 2014»  </w:t>
            </w:r>
          </w:p>
          <w:p w:rsidR="004E2812" w:rsidRPr="004E2812" w:rsidRDefault="004E2812" w:rsidP="004E2812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Неделя детской книги</w:t>
            </w:r>
          </w:p>
          <w:p w:rsidR="004E2812" w:rsidRPr="004E2812" w:rsidRDefault="004E2812" w:rsidP="004E2812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Дни открытых дверей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6.03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07.03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3-я неделя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По отд.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Плану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1-9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Библиотекарь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 1-4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Нравственно-правовое воспитание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Совет профилактики.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Администрация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Физкультурно-оздоровительная работа</w:t>
            </w:r>
          </w:p>
          <w:p w:rsidR="004E2812" w:rsidRPr="004E2812" w:rsidRDefault="004E2812" w:rsidP="004E2812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Рейд «Самый чистый класс»</w:t>
            </w:r>
          </w:p>
          <w:p w:rsidR="004E2812" w:rsidRPr="004E2812" w:rsidRDefault="004E2812" w:rsidP="004E2812">
            <w:pPr>
              <w:numPr>
                <w:ilvl w:val="0"/>
                <w:numId w:val="20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часы, беседы по ЗОЖ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Администрация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proofErr w:type="spellStart"/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Профориентационное</w:t>
            </w:r>
            <w:proofErr w:type="spellEnd"/>
            <w:r w:rsidRPr="004E2812">
              <w:rPr>
                <w:rFonts w:ascii="Times New Roman" w:hAnsi="Times New Roman" w:cs="Times New Roman"/>
                <w:b/>
                <w:i/>
                <w:iCs/>
              </w:rPr>
              <w:t xml:space="preserve"> воспитание</w:t>
            </w:r>
          </w:p>
          <w:p w:rsidR="004E2812" w:rsidRPr="004E2812" w:rsidRDefault="004E2812" w:rsidP="004E2812">
            <w:pPr>
              <w:numPr>
                <w:ilvl w:val="0"/>
                <w:numId w:val="58"/>
              </w:num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4E2812">
              <w:rPr>
                <w:rFonts w:ascii="Times New Roman" w:hAnsi="Times New Roman" w:cs="Times New Roman"/>
                <w:iCs/>
              </w:rPr>
              <w:t>Мероприятия в рамках месячника профориентации:</w:t>
            </w:r>
          </w:p>
          <w:p w:rsidR="004E2812" w:rsidRPr="004E2812" w:rsidRDefault="004E2812" w:rsidP="004E2812">
            <w:pPr>
              <w:numPr>
                <w:ilvl w:val="2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proofErr w:type="spellStart"/>
            <w:r w:rsidRPr="004E2812">
              <w:rPr>
                <w:rFonts w:ascii="Times New Roman" w:hAnsi="Times New Roman" w:cs="Times New Roman"/>
                <w:iCs/>
              </w:rPr>
              <w:t>кл</w:t>
            </w:r>
            <w:proofErr w:type="gramStart"/>
            <w:r w:rsidRPr="004E2812">
              <w:rPr>
                <w:rFonts w:ascii="Times New Roman" w:hAnsi="Times New Roman" w:cs="Times New Roman"/>
                <w:iCs/>
              </w:rPr>
              <w:t>.ч</w:t>
            </w:r>
            <w:proofErr w:type="gramEnd"/>
            <w:r w:rsidRPr="004E2812">
              <w:rPr>
                <w:rFonts w:ascii="Times New Roman" w:hAnsi="Times New Roman" w:cs="Times New Roman"/>
                <w:iCs/>
              </w:rPr>
              <w:t>асы</w:t>
            </w:r>
            <w:proofErr w:type="spellEnd"/>
            <w:r w:rsidRPr="004E2812">
              <w:rPr>
                <w:rFonts w:ascii="Times New Roman" w:hAnsi="Times New Roman" w:cs="Times New Roman"/>
                <w:iCs/>
              </w:rPr>
              <w:t>, беседы по темам месячника;</w:t>
            </w:r>
          </w:p>
          <w:p w:rsidR="004E2812" w:rsidRPr="004E2812" w:rsidRDefault="004E2812" w:rsidP="004E2812">
            <w:pPr>
              <w:numPr>
                <w:ilvl w:val="2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4E2812">
              <w:rPr>
                <w:rFonts w:ascii="Times New Roman" w:hAnsi="Times New Roman" w:cs="Times New Roman"/>
                <w:iCs/>
              </w:rPr>
              <w:t xml:space="preserve">экскурсии в Центр занятости; </w:t>
            </w:r>
          </w:p>
          <w:p w:rsidR="004E2812" w:rsidRPr="004E2812" w:rsidRDefault="004E2812" w:rsidP="004E2812">
            <w:pPr>
              <w:numPr>
                <w:ilvl w:val="2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4E2812">
              <w:rPr>
                <w:rFonts w:ascii="Times New Roman" w:hAnsi="Times New Roman" w:cs="Times New Roman"/>
                <w:iCs/>
              </w:rPr>
              <w:t>анкетирования;</w:t>
            </w:r>
          </w:p>
          <w:p w:rsidR="004E2812" w:rsidRPr="004E2812" w:rsidRDefault="004E2812" w:rsidP="004E2812">
            <w:pPr>
              <w:numPr>
                <w:ilvl w:val="2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proofErr w:type="spellStart"/>
            <w:r w:rsidRPr="004E2812">
              <w:rPr>
                <w:rFonts w:ascii="Times New Roman" w:hAnsi="Times New Roman" w:cs="Times New Roman"/>
                <w:iCs/>
              </w:rPr>
              <w:t>тренинговые</w:t>
            </w:r>
            <w:proofErr w:type="spellEnd"/>
            <w:r w:rsidRPr="004E2812">
              <w:rPr>
                <w:rFonts w:ascii="Times New Roman" w:hAnsi="Times New Roman" w:cs="Times New Roman"/>
                <w:iCs/>
              </w:rPr>
              <w:t xml:space="preserve"> занятия;</w:t>
            </w:r>
          </w:p>
          <w:p w:rsidR="004E2812" w:rsidRPr="004E2812" w:rsidRDefault="004E2812" w:rsidP="004E2812">
            <w:pPr>
              <w:numPr>
                <w:ilvl w:val="2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4E2812">
              <w:rPr>
                <w:rFonts w:ascii="Times New Roman" w:hAnsi="Times New Roman" w:cs="Times New Roman"/>
                <w:iCs/>
              </w:rPr>
              <w:t xml:space="preserve">встречи с людьми интересных профессий; </w:t>
            </w:r>
          </w:p>
          <w:p w:rsidR="004E2812" w:rsidRPr="004E2812" w:rsidRDefault="004E2812" w:rsidP="004E2812">
            <w:pPr>
              <w:numPr>
                <w:ilvl w:val="2"/>
                <w:numId w:val="15"/>
              </w:numPr>
              <w:spacing w:after="0" w:line="0" w:lineRule="atLeast"/>
              <w:rPr>
                <w:rFonts w:ascii="Times New Roman" w:hAnsi="Times New Roman" w:cs="Times New Roman"/>
                <w:iCs/>
              </w:rPr>
            </w:pPr>
            <w:r w:rsidRPr="004E2812">
              <w:rPr>
                <w:rFonts w:ascii="Times New Roman" w:hAnsi="Times New Roman" w:cs="Times New Roman"/>
                <w:iCs/>
              </w:rPr>
              <w:t>оформление стенда «Куда пойти учиться?»</w:t>
            </w:r>
          </w:p>
          <w:p w:rsidR="004E2812" w:rsidRPr="004E2812" w:rsidRDefault="004E2812" w:rsidP="004E2812">
            <w:pPr>
              <w:numPr>
                <w:ilvl w:val="2"/>
                <w:numId w:val="1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Cs/>
              </w:rPr>
              <w:t>«Последние месяцы детства… Что впереди?» (профессиональная и личностная ориентация подростков).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8,9,11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9,11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9,11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9,11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9,11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9,11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руководители, школьный библиотекарь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Работа в социуме</w:t>
            </w:r>
          </w:p>
          <w:p w:rsidR="004E2812" w:rsidRPr="004E2812" w:rsidRDefault="004E2812" w:rsidP="004E2812">
            <w:pPr>
              <w:numPr>
                <w:ilvl w:val="0"/>
                <w:numId w:val="2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Участие в районных мероприятиях:</w:t>
            </w:r>
          </w:p>
          <w:p w:rsidR="004E2812" w:rsidRPr="004E2812" w:rsidRDefault="004E2812" w:rsidP="004E2812">
            <w:pPr>
              <w:numPr>
                <w:ilvl w:val="1"/>
                <w:numId w:val="2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4E2812">
              <w:rPr>
                <w:rFonts w:ascii="Times New Roman" w:hAnsi="Times New Roman" w:cs="Times New Roman"/>
              </w:rPr>
              <w:t>Посвященных</w:t>
            </w:r>
            <w:proofErr w:type="gramEnd"/>
            <w:r w:rsidRPr="004E2812">
              <w:rPr>
                <w:rFonts w:ascii="Times New Roman" w:hAnsi="Times New Roman" w:cs="Times New Roman"/>
              </w:rPr>
              <w:t xml:space="preserve"> 8 Марта;</w:t>
            </w:r>
          </w:p>
          <w:p w:rsidR="004E2812" w:rsidRPr="004E2812" w:rsidRDefault="004E2812" w:rsidP="004E2812">
            <w:pPr>
              <w:numPr>
                <w:ilvl w:val="1"/>
                <w:numId w:val="21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«Прощай, Масленица!»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Деятельность Ученического самоуправления Совета старшеклассников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/>
                <w:iCs/>
              </w:rPr>
              <w:t>По отдельному плану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Районные и городские мероприятия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/>
                <w:iCs/>
              </w:rPr>
              <w:t>По отдельному плану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E2812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  <w:u w:val="single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  <w:b/>
          <w:bCs/>
          <w:u w:val="single"/>
        </w:rPr>
        <w:t>Апрель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bCs/>
        </w:rPr>
        <w:t>Экологический месячник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 xml:space="preserve">Задачи: </w:t>
      </w:r>
    </w:p>
    <w:p w:rsidR="004E2812" w:rsidRPr="004E2812" w:rsidRDefault="004E2812" w:rsidP="004E2812">
      <w:pPr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совершенствование работы по экологическому воспитанию;</w:t>
      </w:r>
    </w:p>
    <w:p w:rsidR="004E2812" w:rsidRPr="004E2812" w:rsidRDefault="004E2812" w:rsidP="004E2812">
      <w:pPr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содействовать и оказывать всестороннюю помощь в обретении культуры общения, культуры поведения.</w:t>
      </w:r>
    </w:p>
    <w:tbl>
      <w:tblPr>
        <w:tblW w:w="10915" w:type="dxa"/>
        <w:tblInd w:w="108" w:type="dxa"/>
        <w:tblLayout w:type="fixed"/>
        <w:tblLook w:val="0000"/>
      </w:tblPr>
      <w:tblGrid>
        <w:gridCol w:w="5236"/>
        <w:gridCol w:w="1489"/>
        <w:gridCol w:w="996"/>
        <w:gridCol w:w="3194"/>
      </w:tblGrid>
      <w:tr w:rsidR="004E2812" w:rsidRPr="004E2812" w:rsidTr="00F41576">
        <w:trPr>
          <w:cantSplit/>
          <w:trHeight w:val="14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Общешкольные мероприятия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      1) Мероприятия, посвященные Международному дню книги:</w:t>
            </w:r>
          </w:p>
          <w:p w:rsidR="004E2812" w:rsidRPr="004E2812" w:rsidRDefault="004E2812" w:rsidP="004E2812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открытое мероприятие в школьной библиотеке;</w:t>
            </w:r>
          </w:p>
          <w:p w:rsidR="004E2812" w:rsidRPr="004E2812" w:rsidRDefault="004E2812" w:rsidP="004E2812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рейд-проверка состояния книг по классам.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2)Мероприятие, посвященные Международному дню охраны водных ресурсов </w:t>
            </w:r>
          </w:p>
          <w:p w:rsidR="004E2812" w:rsidRPr="004E2812" w:rsidRDefault="004E2812" w:rsidP="004E2812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Экологическая акция по уборке территории школы, города, берегов рек</w:t>
            </w:r>
          </w:p>
          <w:p w:rsidR="004E2812" w:rsidRPr="004E2812" w:rsidRDefault="004E2812" w:rsidP="004E2812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День птиц</w:t>
            </w:r>
          </w:p>
          <w:p w:rsidR="004E2812" w:rsidRPr="004E2812" w:rsidRDefault="004E2812" w:rsidP="004E2812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Мероприятия, посвященные Дню Космонавтики:</w:t>
            </w:r>
          </w:p>
          <w:p w:rsidR="004E2812" w:rsidRPr="004E2812" w:rsidRDefault="004E2812" w:rsidP="004E2812">
            <w:pPr>
              <w:numPr>
                <w:ilvl w:val="1"/>
                <w:numId w:val="2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часы, беседы;</w:t>
            </w:r>
          </w:p>
          <w:p w:rsidR="004E2812" w:rsidRPr="004E2812" w:rsidRDefault="004E2812" w:rsidP="004E2812">
            <w:pPr>
              <w:numPr>
                <w:ilvl w:val="1"/>
                <w:numId w:val="23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конкурсы рисунков;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01.04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02.04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в течение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12.04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6-11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Учителя русского языка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Школьный библиотекарь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Нравственно-правовое воспитание</w:t>
            </w:r>
          </w:p>
          <w:p w:rsidR="004E2812" w:rsidRPr="004E2812" w:rsidRDefault="004E2812" w:rsidP="004E2812">
            <w:pPr>
              <w:numPr>
                <w:ilvl w:val="1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Совет профилактики.</w:t>
            </w:r>
          </w:p>
          <w:p w:rsidR="004E2812" w:rsidRPr="004E2812" w:rsidRDefault="004E2812" w:rsidP="004E2812">
            <w:pPr>
              <w:numPr>
                <w:ilvl w:val="1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numPr>
                <w:ilvl w:val="1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</w:t>
            </w:r>
            <w:proofErr w:type="gramStart"/>
            <w:r w:rsidRPr="004E2812">
              <w:rPr>
                <w:rFonts w:ascii="Times New Roman" w:hAnsi="Times New Roman" w:cs="Times New Roman"/>
              </w:rPr>
              <w:t>.ч</w:t>
            </w:r>
            <w:proofErr w:type="gramEnd"/>
            <w:r w:rsidRPr="004E2812">
              <w:rPr>
                <w:rFonts w:ascii="Times New Roman" w:hAnsi="Times New Roman" w:cs="Times New Roman"/>
              </w:rPr>
              <w:t xml:space="preserve">асы по плану  </w:t>
            </w:r>
          </w:p>
          <w:p w:rsidR="004E2812" w:rsidRPr="004E2812" w:rsidRDefault="004E2812" w:rsidP="004E2812">
            <w:pPr>
              <w:numPr>
                <w:ilvl w:val="1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Выпускной </w:t>
            </w:r>
            <w:proofErr w:type="gramStart"/>
            <w:r w:rsidRPr="004E2812">
              <w:rPr>
                <w:rFonts w:ascii="Times New Roman" w:hAnsi="Times New Roman" w:cs="Times New Roman"/>
              </w:rPr>
              <w:t>бал</w:t>
            </w:r>
            <w:proofErr w:type="gramEnd"/>
            <w:r w:rsidRPr="004E2812">
              <w:rPr>
                <w:rFonts w:ascii="Times New Roman" w:hAnsi="Times New Roman" w:cs="Times New Roman"/>
              </w:rPr>
              <w:t xml:space="preserve"> – каким я вижу его?» (опрос учащихся по организации выпускного вечера, конкурс на лучший проект).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плану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E2812">
              <w:rPr>
                <w:rFonts w:ascii="Times New Roman" w:hAnsi="Times New Roman" w:cs="Times New Roman"/>
              </w:rPr>
              <w:t>теч</w:t>
            </w:r>
            <w:proofErr w:type="spellEnd"/>
            <w:r w:rsidRPr="004E2812">
              <w:rPr>
                <w:rFonts w:ascii="Times New Roman" w:hAnsi="Times New Roman" w:cs="Times New Roman"/>
              </w:rPr>
              <w:t>. месяца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Соц. педагог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Физкультурно-оздоровительная деятельность.</w:t>
            </w:r>
          </w:p>
          <w:p w:rsidR="004E2812" w:rsidRPr="004E2812" w:rsidRDefault="004E2812" w:rsidP="004E2812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Подготовка к районным  соревнованиям </w:t>
            </w:r>
          </w:p>
          <w:p w:rsidR="004E2812" w:rsidRPr="004E2812" w:rsidRDefault="004E2812" w:rsidP="004E2812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Мероприятия в рамках декады по противопожарной безопасности </w:t>
            </w:r>
          </w:p>
          <w:p w:rsidR="004E2812" w:rsidRPr="004E2812" w:rsidRDefault="004E2812" w:rsidP="004E2812">
            <w:pPr>
              <w:numPr>
                <w:ilvl w:val="1"/>
                <w:numId w:val="2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День пожарной охраны.</w:t>
            </w:r>
          </w:p>
          <w:p w:rsidR="004E2812" w:rsidRPr="004E2812" w:rsidRDefault="004E2812" w:rsidP="004E2812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Экологические мероприятия.</w:t>
            </w:r>
          </w:p>
          <w:p w:rsidR="004E2812" w:rsidRPr="004E2812" w:rsidRDefault="004E2812" w:rsidP="004E2812">
            <w:pPr>
              <w:numPr>
                <w:ilvl w:val="0"/>
                <w:numId w:val="24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графику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5-11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Учителя физической культуры, ОБЖ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Работа в социуме.</w:t>
            </w:r>
          </w:p>
          <w:p w:rsidR="004E2812" w:rsidRPr="004E2812" w:rsidRDefault="004E2812" w:rsidP="004E2812">
            <w:pPr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Участие в районных мероприятиях.</w:t>
            </w:r>
          </w:p>
          <w:p w:rsidR="004E2812" w:rsidRPr="004E2812" w:rsidRDefault="004E2812" w:rsidP="004E2812">
            <w:pPr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Общешкольное родительское собрание.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r w:rsidRPr="004E2812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E2812" w:rsidRPr="004E2812" w:rsidTr="00F41576">
        <w:trPr>
          <w:cantSplit/>
          <w:trHeight w:val="14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Деятельность Ученического самоуправления Совета старшеклассников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/>
                <w:iCs/>
              </w:rPr>
              <w:t>По отдельному плану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144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Районные, окружные и городские мероприятия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/>
                <w:iCs/>
              </w:rPr>
              <w:t>По отдельному плану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E2812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  <w:bCs/>
        </w:rPr>
      </w:pPr>
      <w:r w:rsidRPr="004E2812">
        <w:rPr>
          <w:rFonts w:ascii="Times New Roman" w:hAnsi="Times New Roman" w:cs="Times New Roman"/>
          <w:b/>
          <w:bCs/>
          <w:u w:val="single"/>
        </w:rPr>
        <w:t>Май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bCs/>
        </w:rPr>
        <w:t xml:space="preserve">Месячник воинской славы России. </w:t>
      </w:r>
      <w:r w:rsidRPr="004E2812">
        <w:rPr>
          <w:rFonts w:ascii="Times New Roman" w:hAnsi="Times New Roman" w:cs="Times New Roman"/>
          <w:b/>
        </w:rPr>
        <w:t>«Семья. Память. Отечество».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Задачи:</w:t>
      </w:r>
    </w:p>
    <w:p w:rsidR="004E2812" w:rsidRPr="004E2812" w:rsidRDefault="004E2812" w:rsidP="004E2812">
      <w:pPr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формирование атмосферы взаимопонимания, добра, чувства патриотизма у учащихся школы;</w:t>
      </w:r>
    </w:p>
    <w:p w:rsidR="004E2812" w:rsidRPr="004E2812" w:rsidRDefault="004E2812" w:rsidP="004E2812">
      <w:pPr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воспитание гордости за мужество, героизм Российского народа;</w:t>
      </w:r>
    </w:p>
    <w:p w:rsidR="004E2812" w:rsidRPr="004E2812" w:rsidRDefault="004E2812" w:rsidP="004E2812">
      <w:pPr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  <w:b/>
        </w:rPr>
      </w:pPr>
      <w:r w:rsidRPr="004E2812">
        <w:rPr>
          <w:rFonts w:ascii="Times New Roman" w:hAnsi="Times New Roman" w:cs="Times New Roman"/>
        </w:rPr>
        <w:t>оказание помощи в организации летнего отдыха учащихся.</w:t>
      </w:r>
    </w:p>
    <w:p w:rsid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  <w:b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5106"/>
        <w:gridCol w:w="1309"/>
        <w:gridCol w:w="1276"/>
        <w:gridCol w:w="3224"/>
      </w:tblGrid>
      <w:tr w:rsidR="004E2812" w:rsidRPr="004E2812" w:rsidTr="00F41576">
        <w:trPr>
          <w:cantSplit/>
          <w:trHeight w:val="729"/>
          <w:tblHeader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lastRenderedPageBreak/>
              <w:t>Содержание работы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E281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iCs/>
              </w:rPr>
            </w:pPr>
            <w:proofErr w:type="gramStart"/>
            <w:r w:rsidRPr="004E2812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</w:tr>
      <w:tr w:rsidR="004E2812" w:rsidRPr="004E2812" w:rsidTr="00F41576">
        <w:trPr>
          <w:cantSplit/>
          <w:trHeight w:val="72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Общешкольные мероприятия</w:t>
            </w:r>
          </w:p>
          <w:p w:rsidR="004E2812" w:rsidRPr="004E2812" w:rsidRDefault="004E2812" w:rsidP="004E2812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Мероприятия, посвященные Дню Победы:</w:t>
            </w:r>
          </w:p>
          <w:p w:rsidR="004E2812" w:rsidRPr="004E2812" w:rsidRDefault="004E2812" w:rsidP="004E2812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часы, беседы;</w:t>
            </w:r>
          </w:p>
          <w:p w:rsidR="004E2812" w:rsidRPr="004E2812" w:rsidRDefault="004E2812" w:rsidP="004E2812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уточнение списков ветеранов;</w:t>
            </w:r>
          </w:p>
          <w:p w:rsidR="004E2812" w:rsidRPr="004E2812" w:rsidRDefault="004E2812" w:rsidP="004E2812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поздравление ветеранов;</w:t>
            </w:r>
          </w:p>
          <w:p w:rsidR="004E2812" w:rsidRPr="004E2812" w:rsidRDefault="004E2812" w:rsidP="004E2812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организация торжественного мероприятия, посвященного 9 Мая с приглашением ветеранов;</w:t>
            </w:r>
          </w:p>
          <w:p w:rsidR="004E2812" w:rsidRPr="004E2812" w:rsidRDefault="004E2812" w:rsidP="004E2812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праздничный концерт;</w:t>
            </w:r>
          </w:p>
          <w:p w:rsidR="004E2812" w:rsidRPr="004E2812" w:rsidRDefault="004E2812" w:rsidP="004E2812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литературный вечер « Поэзия войны».</w:t>
            </w:r>
          </w:p>
          <w:p w:rsidR="004E2812" w:rsidRPr="004E2812" w:rsidRDefault="004E2812" w:rsidP="004E2812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Акция «Победа входит в каждый двор»</w:t>
            </w:r>
          </w:p>
          <w:p w:rsidR="004E2812" w:rsidRPr="004E2812" w:rsidRDefault="004E2812" w:rsidP="004E2812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Торжественная линейка, посвященная окончанию учебного года.</w:t>
            </w:r>
          </w:p>
          <w:p w:rsidR="004E2812" w:rsidRPr="004E2812" w:rsidRDefault="004E2812" w:rsidP="004E2812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Последний звонок</w:t>
            </w:r>
          </w:p>
          <w:p w:rsidR="004E2812" w:rsidRPr="004E2812" w:rsidRDefault="004E2812" w:rsidP="004E2812">
            <w:pPr>
              <w:numPr>
                <w:ilvl w:val="0"/>
                <w:numId w:val="26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Экскурсии, походы.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До 9 мая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13.05-22.05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25.05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Зам</w:t>
            </w:r>
            <w:proofErr w:type="gramStart"/>
            <w:r w:rsidRPr="004E28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E2812">
              <w:rPr>
                <w:rFonts w:ascii="Times New Roman" w:hAnsi="Times New Roman" w:cs="Times New Roman"/>
              </w:rPr>
              <w:t>директора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 Классные руководители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Зам. директора,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 вожатая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Руководители кружков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72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Нравственно-правовое воспитание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Сбор информации о летнем отдыхе учащихся.</w:t>
            </w:r>
          </w:p>
          <w:p w:rsidR="004E2812" w:rsidRPr="004E2812" w:rsidRDefault="004E2812" w:rsidP="004E2812">
            <w:pPr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Инструктаж о поведении во время летних каникул с детьми, стоящими на учете ПДН, ВШУ.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Конец мая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Зам. директора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4E2812" w:rsidRPr="004E2812" w:rsidTr="00F41576">
        <w:trPr>
          <w:cantSplit/>
          <w:trHeight w:val="72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 xml:space="preserve">Физкультурно-оздоровительная работа. </w:t>
            </w:r>
            <w:r w:rsidRPr="004E2812">
              <w:rPr>
                <w:rFonts w:ascii="Times New Roman" w:hAnsi="Times New Roman" w:cs="Times New Roman"/>
                <w:iCs/>
              </w:rPr>
              <w:t>Спортивные соревнования.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E2812">
              <w:rPr>
                <w:rFonts w:ascii="Times New Roman" w:hAnsi="Times New Roman" w:cs="Times New Roman"/>
              </w:rPr>
              <w:t>теч</w:t>
            </w:r>
            <w:proofErr w:type="spellEnd"/>
            <w:r w:rsidRPr="004E2812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4E2812" w:rsidRPr="004E2812" w:rsidTr="00F41576">
        <w:trPr>
          <w:cantSplit/>
          <w:trHeight w:val="72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4E2812" w:rsidRPr="004E2812" w:rsidTr="00F41576">
        <w:trPr>
          <w:cantSplit/>
          <w:trHeight w:val="72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</w:rPr>
            </w:pPr>
            <w:r w:rsidRPr="004E2812">
              <w:rPr>
                <w:rFonts w:ascii="Times New Roman" w:hAnsi="Times New Roman" w:cs="Times New Roman"/>
                <w:b/>
                <w:i/>
                <w:iCs/>
              </w:rPr>
              <w:t>Районные и городские мероприятия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i/>
                <w:iCs/>
              </w:rPr>
              <w:t>По отдельному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E2812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  <w:b/>
          <w:bCs/>
          <w:u w:val="single"/>
        </w:rPr>
        <w:t>Июнь</w:t>
      </w: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Задачи:</w:t>
      </w:r>
    </w:p>
    <w:p w:rsidR="004E2812" w:rsidRPr="004E2812" w:rsidRDefault="004E2812" w:rsidP="004E2812">
      <w:pPr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организация досуга учащихся;</w:t>
      </w:r>
    </w:p>
    <w:p w:rsidR="004E2812" w:rsidRPr="004E2812" w:rsidRDefault="004E2812" w:rsidP="004E2812">
      <w:pPr>
        <w:numPr>
          <w:ilvl w:val="0"/>
          <w:numId w:val="22"/>
        </w:numPr>
        <w:spacing w:after="0" w:line="0" w:lineRule="atLeast"/>
        <w:rPr>
          <w:rFonts w:ascii="Times New Roman" w:hAnsi="Times New Roman" w:cs="Times New Roman"/>
        </w:rPr>
      </w:pPr>
      <w:r w:rsidRPr="004E2812">
        <w:rPr>
          <w:rFonts w:ascii="Times New Roman" w:hAnsi="Times New Roman" w:cs="Times New Roman"/>
        </w:rPr>
        <w:t>оказание психологической помощи выпускникам 9, 11-х классов при сдаче экзаменов.</w:t>
      </w:r>
    </w:p>
    <w:tbl>
      <w:tblPr>
        <w:tblW w:w="10915" w:type="dxa"/>
        <w:tblInd w:w="108" w:type="dxa"/>
        <w:tblLayout w:type="fixed"/>
        <w:tblLook w:val="0000"/>
      </w:tblPr>
      <w:tblGrid>
        <w:gridCol w:w="5867"/>
        <w:gridCol w:w="1395"/>
        <w:gridCol w:w="977"/>
        <w:gridCol w:w="2676"/>
      </w:tblGrid>
      <w:tr w:rsidR="004E2812" w:rsidRPr="004E2812" w:rsidTr="00F41576">
        <w:trPr>
          <w:cantSplit/>
          <w:trHeight w:val="729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4E2812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</w:t>
            </w:r>
          </w:p>
        </w:tc>
      </w:tr>
      <w:tr w:rsidR="004E2812" w:rsidRPr="004E2812" w:rsidTr="00F41576">
        <w:trPr>
          <w:cantSplit/>
          <w:trHeight w:val="729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Анализ воспитательной работы за 2014-2015 учебный год и задачи на 2015-2016учебный год.</w:t>
            </w:r>
          </w:p>
          <w:p w:rsidR="004E2812" w:rsidRPr="004E2812" w:rsidRDefault="004E2812" w:rsidP="004E2812">
            <w:pPr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Организация отдыха детей в школьном лагере.</w:t>
            </w:r>
          </w:p>
          <w:p w:rsidR="004E2812" w:rsidRPr="004E2812" w:rsidRDefault="004E2812" w:rsidP="004E2812">
            <w:pPr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Подготовка и проведение торжественного вручения аттестатов выпускникам 9,11-х классов.</w:t>
            </w:r>
          </w:p>
          <w:p w:rsidR="004E2812" w:rsidRPr="004E2812" w:rsidRDefault="004E2812" w:rsidP="004E2812">
            <w:pPr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Начало июня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Июнь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графику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1.06.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1-4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9, 11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1-8,10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 xml:space="preserve">Зам. директора, 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Начальник  лагеря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4E2812">
              <w:rPr>
                <w:rFonts w:ascii="Times New Roman" w:hAnsi="Times New Roman" w:cs="Times New Roman"/>
              </w:rPr>
              <w:t xml:space="preserve">Начальник  лагеря </w:t>
            </w:r>
          </w:p>
        </w:tc>
      </w:tr>
      <w:tr w:rsidR="004E2812" w:rsidRPr="004E2812" w:rsidTr="00F41576">
        <w:trPr>
          <w:cantSplit/>
          <w:trHeight w:val="729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  <w:b/>
                <w:i/>
              </w:rPr>
              <w:t>Районные мероприятия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E2812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812" w:rsidRPr="004E2812" w:rsidRDefault="004E2812" w:rsidP="004E281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4E2812" w:rsidRPr="004E2812" w:rsidRDefault="004E2812" w:rsidP="004E2812">
      <w:pPr>
        <w:spacing w:after="0" w:line="0" w:lineRule="atLeast"/>
        <w:rPr>
          <w:rFonts w:ascii="Times New Roman" w:hAnsi="Times New Roman" w:cs="Times New Roman"/>
        </w:rPr>
      </w:pPr>
    </w:p>
    <w:p w:rsidR="0097012A" w:rsidRDefault="0097012A" w:rsidP="004E2812">
      <w:pPr>
        <w:spacing w:after="0" w:line="0" w:lineRule="atLeast"/>
        <w:rPr>
          <w:rFonts w:ascii="Times New Roman" w:hAnsi="Times New Roman" w:cs="Times New Roman"/>
        </w:rPr>
      </w:pPr>
    </w:p>
    <w:p w:rsidR="00B821AF" w:rsidRDefault="00B821AF" w:rsidP="004E2812">
      <w:pPr>
        <w:spacing w:after="0" w:line="0" w:lineRule="atLeast"/>
        <w:rPr>
          <w:rFonts w:ascii="Times New Roman" w:hAnsi="Times New Roman" w:cs="Times New Roman"/>
        </w:rPr>
      </w:pPr>
    </w:p>
    <w:p w:rsidR="00B821AF" w:rsidRPr="00D83F12" w:rsidRDefault="00B821AF" w:rsidP="00B821AF">
      <w:pPr>
        <w:spacing w:after="0" w:line="240" w:lineRule="atLeast"/>
        <w:outlineLvl w:val="0"/>
        <w:rPr>
          <w:rFonts w:ascii="Times New Roman" w:hAnsi="Times New Roman"/>
          <w:bCs/>
          <w:sz w:val="28"/>
          <w:szCs w:val="30"/>
        </w:rPr>
      </w:pPr>
      <w:r w:rsidRPr="00D83F12">
        <w:rPr>
          <w:rFonts w:ascii="Times New Roman" w:hAnsi="Times New Roman"/>
          <w:bCs/>
          <w:sz w:val="28"/>
          <w:szCs w:val="30"/>
        </w:rPr>
        <w:lastRenderedPageBreak/>
        <w:t xml:space="preserve">                                                                                                                               Утверждаю</w:t>
      </w:r>
    </w:p>
    <w:p w:rsidR="00B821AF" w:rsidRPr="00D83F12" w:rsidRDefault="00B821AF" w:rsidP="00B821AF">
      <w:pPr>
        <w:spacing w:after="0" w:line="240" w:lineRule="atLeast"/>
        <w:jc w:val="right"/>
        <w:outlineLvl w:val="0"/>
        <w:rPr>
          <w:rFonts w:ascii="Times New Roman" w:hAnsi="Times New Roman"/>
          <w:bCs/>
          <w:sz w:val="28"/>
          <w:szCs w:val="30"/>
        </w:rPr>
      </w:pPr>
      <w:r w:rsidRPr="00D83F12">
        <w:rPr>
          <w:rFonts w:ascii="Times New Roman" w:hAnsi="Times New Roman"/>
          <w:bCs/>
          <w:sz w:val="28"/>
          <w:szCs w:val="30"/>
        </w:rPr>
        <w:t>директор МБОУ СОШ №9</w:t>
      </w:r>
    </w:p>
    <w:p w:rsidR="00B821AF" w:rsidRPr="00D83F12" w:rsidRDefault="00B821AF" w:rsidP="00B821AF">
      <w:pPr>
        <w:spacing w:after="0" w:line="240" w:lineRule="atLeast"/>
        <w:outlineLvl w:val="0"/>
        <w:rPr>
          <w:rFonts w:ascii="Times New Roman" w:hAnsi="Times New Roman"/>
          <w:bCs/>
          <w:sz w:val="28"/>
          <w:szCs w:val="30"/>
        </w:rPr>
      </w:pPr>
      <w:r w:rsidRPr="00D83F12">
        <w:rPr>
          <w:rFonts w:ascii="Times New Roman" w:hAnsi="Times New Roman"/>
          <w:bCs/>
          <w:sz w:val="28"/>
          <w:szCs w:val="30"/>
        </w:rPr>
        <w:t xml:space="preserve">                                                                                                                                 В.Н. Волков</w:t>
      </w:r>
    </w:p>
    <w:p w:rsidR="00B821AF" w:rsidRPr="00D83F12" w:rsidRDefault="00B821AF" w:rsidP="00B821AF">
      <w:pPr>
        <w:spacing w:after="0" w:line="240" w:lineRule="atLeast"/>
        <w:jc w:val="right"/>
        <w:outlineLvl w:val="0"/>
        <w:rPr>
          <w:rFonts w:ascii="Times New Roman" w:hAnsi="Times New Roman"/>
          <w:bCs/>
          <w:sz w:val="28"/>
          <w:szCs w:val="30"/>
        </w:rPr>
      </w:pPr>
      <w:r w:rsidRPr="00D83F12">
        <w:rPr>
          <w:rFonts w:ascii="Times New Roman" w:hAnsi="Times New Roman"/>
          <w:bCs/>
          <w:sz w:val="28"/>
          <w:szCs w:val="30"/>
        </w:rPr>
        <w:t>«1» сентября 2016 г.</w:t>
      </w:r>
    </w:p>
    <w:p w:rsidR="00B821AF" w:rsidRPr="00D83F12" w:rsidRDefault="00B821AF" w:rsidP="00B821AF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Cs/>
          <w:sz w:val="28"/>
          <w:szCs w:val="30"/>
        </w:rPr>
      </w:pPr>
    </w:p>
    <w:p w:rsidR="00B821AF" w:rsidRPr="00D83F12" w:rsidRDefault="00B821AF" w:rsidP="00B821A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0"/>
        </w:rPr>
      </w:pPr>
      <w:r w:rsidRPr="00D83F12">
        <w:rPr>
          <w:rFonts w:ascii="Times New Roman" w:hAnsi="Times New Roman"/>
          <w:b/>
          <w:bCs/>
          <w:sz w:val="40"/>
          <w:szCs w:val="30"/>
        </w:rPr>
        <w:t xml:space="preserve">План воспитательной работы </w:t>
      </w:r>
      <w:r w:rsidRPr="00D83F12">
        <w:rPr>
          <w:rFonts w:ascii="Times New Roman" w:hAnsi="Times New Roman"/>
          <w:b/>
          <w:bCs/>
          <w:sz w:val="36"/>
          <w:szCs w:val="30"/>
        </w:rPr>
        <w:t xml:space="preserve">МБОУ СОШ </w:t>
      </w:r>
      <w:r w:rsidRPr="00D83F12">
        <w:rPr>
          <w:rFonts w:ascii="Times New Roman" w:hAnsi="Times New Roman"/>
          <w:b/>
          <w:bCs/>
          <w:sz w:val="40"/>
          <w:szCs w:val="30"/>
        </w:rPr>
        <w:t>№9</w:t>
      </w:r>
      <w:r w:rsidRPr="00D83F12">
        <w:rPr>
          <w:rFonts w:ascii="Times New Roman" w:hAnsi="Times New Roman"/>
          <w:szCs w:val="24"/>
        </w:rPr>
        <w:t> 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40"/>
          <w:szCs w:val="24"/>
        </w:rPr>
      </w:pP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24"/>
        </w:rPr>
      </w:pPr>
      <w:r w:rsidRPr="00D83F12">
        <w:rPr>
          <w:rFonts w:ascii="Times New Roman" w:hAnsi="Times New Roman"/>
          <w:bCs/>
          <w:color w:val="000000"/>
          <w:sz w:val="40"/>
          <w:szCs w:val="24"/>
        </w:rPr>
        <w:t>Сентябрь</w:t>
      </w:r>
      <w:r w:rsidRPr="00D83F12">
        <w:rPr>
          <w:rFonts w:ascii="Times New Roman" w:hAnsi="Times New Roman"/>
          <w:color w:val="000000"/>
          <w:sz w:val="40"/>
          <w:szCs w:val="24"/>
        </w:rPr>
        <w:t xml:space="preserve"> 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24"/>
        </w:rPr>
      </w:pP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24"/>
        </w:rPr>
      </w:pPr>
    </w:p>
    <w:tbl>
      <w:tblPr>
        <w:tblW w:w="11332" w:type="dxa"/>
        <w:jc w:val="center"/>
        <w:tblInd w:w="-2513" w:type="dxa"/>
        <w:tblCellMar>
          <w:left w:w="0" w:type="dxa"/>
          <w:right w:w="0" w:type="dxa"/>
        </w:tblCellMar>
        <w:tblLook w:val="04A0"/>
      </w:tblPr>
      <w:tblGrid>
        <w:gridCol w:w="2552"/>
        <w:gridCol w:w="2854"/>
        <w:gridCol w:w="2003"/>
        <w:gridCol w:w="1655"/>
        <w:gridCol w:w="367"/>
        <w:gridCol w:w="1901"/>
      </w:tblGrid>
      <w:tr w:rsidR="00B821AF" w:rsidRPr="00D83F12" w:rsidTr="00EB1062">
        <w:trPr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Cs/>
                <w:i/>
                <w:sz w:val="28"/>
                <w:szCs w:val="24"/>
              </w:rPr>
              <w:t>Направление работы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Cs/>
                <w:i/>
                <w:sz w:val="28"/>
                <w:szCs w:val="24"/>
              </w:rPr>
              <w:t>1 неделя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Cs/>
                <w:i/>
                <w:sz w:val="28"/>
                <w:szCs w:val="24"/>
              </w:rPr>
              <w:t>2 неделя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Cs/>
                <w:i/>
                <w:sz w:val="28"/>
                <w:szCs w:val="24"/>
              </w:rPr>
              <w:t>3 неделя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Cs/>
                <w:i/>
                <w:sz w:val="28"/>
                <w:szCs w:val="24"/>
              </w:rPr>
              <w:t>4 неделя</w:t>
            </w:r>
          </w:p>
        </w:tc>
      </w:tr>
      <w:tr w:rsidR="00B821AF" w:rsidRPr="00D83F12" w:rsidTr="00EB1062">
        <w:trPr>
          <w:jc w:val="center"/>
        </w:trPr>
        <w:tc>
          <w:tcPr>
            <w:tcW w:w="113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D83F1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 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36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kern w:val="36"/>
                <w:sz w:val="36"/>
                <w:szCs w:val="24"/>
              </w:rPr>
              <w:t>МЕСЯЧНИК БЕЗОПАСНОСТИ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B821AF" w:rsidRPr="00D83F12" w:rsidTr="00EB1062">
        <w:trPr>
          <w:cantSplit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D83F12">
              <w:rPr>
                <w:rFonts w:ascii="Times New Roman" w:hAnsi="Times New Roman"/>
                <w:sz w:val="27"/>
                <w:szCs w:val="27"/>
              </w:rPr>
              <w:t xml:space="preserve">Классные часы, общешкольная линейка, посвященные правилам поведения в школе. </w:t>
            </w:r>
            <w:r w:rsidRPr="00D83F12">
              <w:rPr>
                <w:rFonts w:ascii="Times New Roman" w:hAnsi="Times New Roman"/>
                <w:i/>
                <w:sz w:val="27"/>
                <w:szCs w:val="27"/>
              </w:rPr>
              <w:t>Отв. зам. директора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 – 3.09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Классный час: "Законы школьной  жизни. Права и обязанности учащихся".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Составление банка данных "трудных" детей и планов индивидуальной работы с ними.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социальный педагог,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cantSplit/>
          <w:jc w:val="center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Операция "Семья ", оказание помощи многодетным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социальный педагог 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Составление баз данных многодетных и социально незащищенных семей учащихся школы.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Операция "Подросток"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социальный педагог, классные руководители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Заседание Совета профилактики.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зам. директора.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Общешкольное родительское  собрание, утверждение плана работы на год Совета школы.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классные руководители</w:t>
            </w:r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Составление социального паспорта школы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социальный педагог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cantSplit/>
          <w:trHeight w:val="1267"/>
          <w:jc w:val="center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Посещение  семей учащихся.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руководители, социальный педагог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trHeight w:val="2913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"Школьное самоуправление"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Составление графиков: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а) дежурства учителей и классных коллективов по школе, по классам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б) уборки и благоустройство школьной территории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зам. директора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Выборы органов самоуправления в классах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классные руководители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Подведение итогов V трудовой четверти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социальный педагог</w:t>
            </w:r>
            <w:proofErr w:type="gram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зам. директора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Благотворительные акции: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«Семья », «Учебник»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соц. педагог,  классные руководители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Подготовка и проведение праздников Осени 1-2, 3-4, 5-7, 8-11</w:t>
            </w:r>
          </w:p>
        </w:tc>
      </w:tr>
      <w:tr w:rsidR="00B821AF" w:rsidRPr="00D83F12" w:rsidTr="00EB1062">
        <w:trPr>
          <w:trHeight w:val="3322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операции «Внимание 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>ЕТИ!»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Ведение журналов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«Инструктаж по ТБ»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 зам. директора, </w:t>
            </w:r>
            <w:proofErr w:type="spell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. рук.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Беседы: "Правила безопасности" (1-11 классы).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дорожного травматизма: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- праздник "Посвящение в пешеходы" (1 класс);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 xml:space="preserve">- игра-путешествие в страну Дорожных знаков (2-4 классы);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- встреча с инспектором ГИБДД (5-6 классы).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-просмотр и обсуждение видеороликов «Безопасность на дороге»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trHeight w:val="412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sz w:val="28"/>
                <w:szCs w:val="24"/>
              </w:rPr>
              <w:t>Общешкольная спартакиада.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sz w:val="24"/>
                <w:szCs w:val="24"/>
              </w:rPr>
              <w:t>Отв. учителя физической культуры.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Оформление листов здоровья.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Создание банка данных о состоянии здоровья учащихся на начало учебного года.</w:t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социальный педагог, мед</w:t>
            </w:r>
            <w:proofErr w:type="gram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аботник,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3F12">
              <w:rPr>
                <w:rFonts w:ascii="Times New Roman" w:hAnsi="Times New Roman"/>
                <w:sz w:val="24"/>
              </w:rPr>
              <w:t>Участие в спортивных районных мероприятиях.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3F12">
              <w:rPr>
                <w:rFonts w:ascii="Times New Roman" w:hAnsi="Times New Roman"/>
                <w:sz w:val="24"/>
              </w:rPr>
              <w:t>Спартакиада  «Осенний марафон»(2-11 классы)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3F12">
              <w:rPr>
                <w:rFonts w:ascii="Times New Roman" w:hAnsi="Times New Roman"/>
                <w:sz w:val="24"/>
              </w:rPr>
              <w:t>Первенство школы по футболу</w:t>
            </w:r>
            <w:r w:rsidRPr="00D83F12">
              <w:rPr>
                <w:rFonts w:ascii="Times New Roman" w:hAnsi="Times New Roman"/>
                <w:i/>
                <w:sz w:val="24"/>
                <w:szCs w:val="24"/>
              </w:rPr>
              <w:t>. Отв. учителя физической культуры.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День здоровья: спортивные соревнования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учитель физкультуры,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trHeight w:val="1114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Запись учащихся в кружки и секции, привлечение к занятиям детей группы риска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социальный педагог, руководители кружков и секций,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Оформление стенда "Ими гордится школа" (по итогам прошедшего учебного года)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зам директора</w:t>
            </w:r>
          </w:p>
        </w:tc>
      </w:tr>
      <w:tr w:rsidR="00B821AF" w:rsidRPr="00D83F12" w:rsidTr="00EB1062">
        <w:trPr>
          <w:trHeight w:val="1206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«Эстетическое воспитание»</w:t>
            </w:r>
          </w:p>
        </w:tc>
        <w:tc>
          <w:tcPr>
            <w:tcW w:w="87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3F12">
              <w:rPr>
                <w:rFonts w:ascii="Times New Roman" w:hAnsi="Times New Roman"/>
                <w:sz w:val="24"/>
              </w:rPr>
              <w:t>Общешкольный конкурс чтецов «Наш дар бесценный – русский язык»(1-11 класс),</w:t>
            </w:r>
          </w:p>
          <w:p w:rsidR="00B821AF" w:rsidRPr="00D83F12" w:rsidRDefault="00B821AF" w:rsidP="00EB1062">
            <w:pPr>
              <w:jc w:val="center"/>
              <w:rPr>
                <w:rFonts w:ascii="Times New Roman" w:hAnsi="Times New Roman"/>
                <w:sz w:val="24"/>
              </w:rPr>
            </w:pPr>
            <w:r w:rsidRPr="00D83F12">
              <w:rPr>
                <w:rFonts w:ascii="Times New Roman" w:hAnsi="Times New Roman"/>
                <w:sz w:val="24"/>
              </w:rPr>
              <w:t>Международный день распространения грамотности – 8.09</w:t>
            </w:r>
          </w:p>
          <w:p w:rsidR="00B821AF" w:rsidRPr="00D83F12" w:rsidRDefault="00B821AF" w:rsidP="00EB1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83F12">
              <w:rPr>
                <w:rFonts w:ascii="Times New Roman" w:hAnsi="Times New Roman"/>
                <w:i/>
                <w:sz w:val="24"/>
              </w:rPr>
              <w:t>Ответственные: классные руководители, учителя литературы.</w:t>
            </w:r>
          </w:p>
        </w:tc>
      </w:tr>
      <w:tr w:rsidR="00B821AF" w:rsidRPr="00D83F12" w:rsidTr="00EB1062">
        <w:trPr>
          <w:cantSplit/>
          <w:trHeight w:val="352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"Организация, диагностика и анализ воспитательного процесса"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Утверждение программы воспитательной работы школы на 2016-2017 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>. год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Семинар-совещание классных руководителей "Панорама школьных  дел"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зам. директора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Сбор и анализ информации о занятости учащихся в кружках и секциях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 зам. директора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Проверка оформления документации классных руководителей Утверждение планов воспитательной работы.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зам. директора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cantSplit/>
          <w:trHeight w:val="2485"/>
          <w:jc w:val="center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Акция "В школе  всё должно быть прекрасно" (проверка внешнего вида учащегося).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дежурный администратор, классные руководители и зам. директора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D83F12">
              <w:rPr>
                <w:rFonts w:ascii="Times New Roman" w:hAnsi="Times New Roman"/>
                <w:sz w:val="32"/>
                <w:szCs w:val="24"/>
              </w:rPr>
              <w:t>Участие в  районных конкурсах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1AF" w:rsidRPr="00D83F12" w:rsidRDefault="00B821AF" w:rsidP="00B821AF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D83F12">
        <w:rPr>
          <w:rFonts w:ascii="Times New Roman" w:hAnsi="Times New Roman"/>
          <w:color w:val="444444"/>
          <w:sz w:val="20"/>
          <w:szCs w:val="20"/>
        </w:rPr>
        <w:t> 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40"/>
          <w:szCs w:val="24"/>
        </w:rPr>
        <w:t>Октябрь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tbl>
      <w:tblPr>
        <w:tblW w:w="11618" w:type="dxa"/>
        <w:jc w:val="center"/>
        <w:tblInd w:w="-331" w:type="dxa"/>
        <w:tblCellMar>
          <w:left w:w="0" w:type="dxa"/>
          <w:right w:w="0" w:type="dxa"/>
        </w:tblCellMar>
        <w:tblLook w:val="04A0"/>
      </w:tblPr>
      <w:tblGrid>
        <w:gridCol w:w="2279"/>
        <w:gridCol w:w="2489"/>
        <w:gridCol w:w="2454"/>
        <w:gridCol w:w="2198"/>
        <w:gridCol w:w="42"/>
        <w:gridCol w:w="1967"/>
        <w:gridCol w:w="189"/>
      </w:tblGrid>
      <w:tr w:rsidR="00B821AF" w:rsidRPr="00D83F12" w:rsidTr="00EB1062">
        <w:trPr>
          <w:gridAfter w:val="1"/>
          <w:wAfter w:w="189" w:type="dxa"/>
          <w:jc w:val="center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B821AF" w:rsidRPr="00D83F12" w:rsidTr="00EB1062">
        <w:trPr>
          <w:gridAfter w:val="1"/>
          <w:wAfter w:w="189" w:type="dxa"/>
          <w:trHeight w:val="820"/>
          <w:jc w:val="center"/>
        </w:trPr>
        <w:tc>
          <w:tcPr>
            <w:tcW w:w="114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"ВИВАТ ШКОЛА!"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B821AF" w:rsidRPr="00D83F12" w:rsidTr="00EB1062">
        <w:trPr>
          <w:gridAfter w:val="1"/>
          <w:wAfter w:w="189" w:type="dxa"/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Индивидуальные встречи с "трудными" подростками и их родителями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классные руководители, социальный педагог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День гражданской обороны – 4.10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Контроль учащихся группы риска (внешний вид, наличие учебных принадлежностей, посещение школы)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руководители, соц. педагог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D83F12">
              <w:rPr>
                <w:rFonts w:ascii="Times New Roman" w:hAnsi="Times New Roman"/>
                <w:sz w:val="24"/>
              </w:rPr>
              <w:t xml:space="preserve"> «Правила поведения на дорогах. Действия уч-ся при угрозе терроризма. Правила пожарной безопасности. ПДД»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Адаптация к школе 1, 5 классов.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руководители,  зам. директора</w:t>
            </w:r>
          </w:p>
        </w:tc>
      </w:tr>
      <w:tr w:rsidR="00B821AF" w:rsidRPr="00D83F12" w:rsidTr="00EB1062">
        <w:trPr>
          <w:gridAfter w:val="1"/>
          <w:wAfter w:w="189" w:type="dxa"/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Подведение итогов операции "Подросток"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социальный педагог, классные руководители</w:t>
            </w:r>
          </w:p>
        </w:tc>
        <w:tc>
          <w:tcPr>
            <w:tcW w:w="66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класса, школы, посещение семей детей из группы риска. Оформление психолого-педагогических карт на детей группы риска.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руководители, социальный педагог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 «Совместная работа школы и семьи в вопросах повышения  качества образования и воспитания учащихся »   </w:t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администрация школы.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189" w:type="dxa"/>
          <w:cantSplit/>
          <w:jc w:val="center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"Школьное самоуправление"</w:t>
            </w:r>
          </w:p>
        </w:tc>
        <w:tc>
          <w:tcPr>
            <w:tcW w:w="915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по благоустройству территории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189" w:type="dxa"/>
          <w:cantSplit/>
          <w:trHeight w:val="2674"/>
          <w:jc w:val="center"/>
        </w:trPr>
        <w:tc>
          <w:tcPr>
            <w:tcW w:w="22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Неделя добрых дел. </w:t>
            </w:r>
            <w:r w:rsidRPr="00D83F12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D83F12">
              <w:rPr>
                <w:rFonts w:ascii="Times New Roman" w:hAnsi="Times New Roman"/>
                <w:sz w:val="24"/>
                <w:szCs w:val="32"/>
              </w:rPr>
              <w:t>Подготовка и проведение общешкольных праздников</w:t>
            </w:r>
          </w:p>
          <w:p w:rsidR="00B821AF" w:rsidRPr="00D83F12" w:rsidRDefault="00B821AF" w:rsidP="00EB106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D83F12">
              <w:rPr>
                <w:rFonts w:ascii="Times New Roman" w:hAnsi="Times New Roman"/>
                <w:b/>
                <w:i/>
                <w:sz w:val="24"/>
                <w:szCs w:val="32"/>
              </w:rPr>
              <w:t xml:space="preserve">День учителя </w:t>
            </w:r>
            <w:r w:rsidRPr="00D83F12">
              <w:rPr>
                <w:rFonts w:ascii="Times New Roman" w:hAnsi="Times New Roman"/>
                <w:sz w:val="24"/>
                <w:szCs w:val="32"/>
              </w:rPr>
              <w:t>(день самоуправления, праздничный концерт)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7"/>
                <w:szCs w:val="27"/>
              </w:rPr>
              <w:t>Общешкольная линейка (участие в конкурсах, подготовка к мероприятиям)</w:t>
            </w:r>
          </w:p>
        </w:tc>
        <w:tc>
          <w:tcPr>
            <w:tcW w:w="420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Мероприятия, посвященные 66 –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Конкурс рисунков   «Родной школе посвящается…» (5-11 классы).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руководители, зам. директора, рук</w:t>
            </w:r>
            <w:proofErr w:type="gram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ружков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189" w:type="dxa"/>
          <w:jc w:val="center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Инструктаж по ТБ «Правила поведения в школе и 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вне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Занятия по отработке навыков эвакуации во время пожара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 преподаватель ОБЖ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189" w:type="dxa"/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71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по футболу, баскетболу, шашкам, шахматам, эстафеты, посвященные Дню школы.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преподаватели физкультуры, физорги классов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Оформление паспорта здоровья школы.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социальный педагог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189" w:type="dxa"/>
          <w:trHeight w:val="6934"/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Контроль и анализ работы кружков и секций с целью проверки наполняемости групп и качества ведения занятий.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зам. директора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Анализ составления психолого-педагогических карт классных коллективов.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заместитель директора</w:t>
            </w:r>
            <w:proofErr w:type="gram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социальный педагог,  классные руководители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Рейды по проверке наличия школьных принадлежностей у учащихся 1-2 смены, школьной формы.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sz w:val="24"/>
                <w:szCs w:val="24"/>
              </w:rPr>
              <w:t>Отв. зам. директора, соц. педагог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Проверка ведения дневников у учащихся 5 классов.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 зам. директора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Оформление информационно-аналитических документов по итогам I четверти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 зам. директора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</w:tr>
    </w:tbl>
    <w:p w:rsidR="00B821AF" w:rsidRPr="00D83F12" w:rsidRDefault="00B821AF" w:rsidP="00B821A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sz w:val="28"/>
          <w:szCs w:val="30"/>
        </w:rPr>
      </w:pPr>
    </w:p>
    <w:p w:rsidR="00B821AF" w:rsidRPr="00D83F12" w:rsidRDefault="00B821AF" w:rsidP="00B821AF">
      <w:pPr>
        <w:spacing w:after="0" w:line="240" w:lineRule="atLeast"/>
        <w:jc w:val="right"/>
        <w:outlineLvl w:val="0"/>
        <w:rPr>
          <w:rFonts w:ascii="Times New Roman" w:hAnsi="Times New Roman"/>
          <w:bCs/>
          <w:sz w:val="28"/>
          <w:szCs w:val="30"/>
        </w:rPr>
      </w:pPr>
      <w:r w:rsidRPr="00D83F12">
        <w:rPr>
          <w:rFonts w:ascii="Times New Roman" w:hAnsi="Times New Roman"/>
          <w:bCs/>
          <w:sz w:val="28"/>
          <w:szCs w:val="30"/>
        </w:rPr>
        <w:t>Утверждаю:</w:t>
      </w:r>
    </w:p>
    <w:p w:rsidR="00B821AF" w:rsidRPr="00D83F12" w:rsidRDefault="00B821AF" w:rsidP="00B821AF">
      <w:pPr>
        <w:spacing w:after="0" w:line="240" w:lineRule="atLeast"/>
        <w:jc w:val="right"/>
        <w:outlineLvl w:val="0"/>
        <w:rPr>
          <w:rFonts w:ascii="Times New Roman" w:hAnsi="Times New Roman"/>
          <w:bCs/>
          <w:sz w:val="28"/>
          <w:szCs w:val="30"/>
        </w:rPr>
      </w:pPr>
      <w:r w:rsidRPr="00D83F12">
        <w:rPr>
          <w:rFonts w:ascii="Times New Roman" w:hAnsi="Times New Roman"/>
          <w:bCs/>
          <w:sz w:val="28"/>
          <w:szCs w:val="30"/>
        </w:rPr>
        <w:t>директор МБОУ СОШ №9</w:t>
      </w:r>
    </w:p>
    <w:p w:rsidR="00B821AF" w:rsidRPr="00D83F12" w:rsidRDefault="00B821AF" w:rsidP="00B821AF">
      <w:pPr>
        <w:spacing w:after="0" w:line="240" w:lineRule="atLeast"/>
        <w:jc w:val="right"/>
        <w:outlineLvl w:val="0"/>
        <w:rPr>
          <w:rFonts w:ascii="Times New Roman" w:hAnsi="Times New Roman"/>
          <w:bCs/>
          <w:sz w:val="28"/>
          <w:szCs w:val="30"/>
        </w:rPr>
      </w:pPr>
      <w:r w:rsidRPr="00D83F12">
        <w:rPr>
          <w:rFonts w:ascii="Times New Roman" w:hAnsi="Times New Roman"/>
          <w:bCs/>
          <w:sz w:val="28"/>
          <w:szCs w:val="30"/>
        </w:rPr>
        <w:t>В.Н. Волков</w:t>
      </w:r>
    </w:p>
    <w:p w:rsidR="00B821AF" w:rsidRPr="00D83F12" w:rsidRDefault="00B821AF" w:rsidP="00B821AF">
      <w:pPr>
        <w:spacing w:after="0" w:line="240" w:lineRule="atLeast"/>
        <w:jc w:val="right"/>
        <w:outlineLvl w:val="0"/>
        <w:rPr>
          <w:rFonts w:ascii="Times New Roman" w:hAnsi="Times New Roman"/>
          <w:bCs/>
          <w:sz w:val="28"/>
          <w:szCs w:val="30"/>
        </w:rPr>
      </w:pPr>
      <w:r w:rsidRPr="00D83F12">
        <w:rPr>
          <w:rFonts w:ascii="Times New Roman" w:hAnsi="Times New Roman"/>
          <w:bCs/>
          <w:sz w:val="28"/>
          <w:szCs w:val="30"/>
        </w:rPr>
        <w:t>«9» ноября 2016 г.</w:t>
      </w:r>
    </w:p>
    <w:p w:rsidR="00B821AF" w:rsidRPr="00D83F12" w:rsidRDefault="00B821AF" w:rsidP="00B821A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0"/>
        </w:rPr>
      </w:pPr>
      <w:r w:rsidRPr="00D83F12">
        <w:rPr>
          <w:rFonts w:ascii="Times New Roman" w:hAnsi="Times New Roman"/>
          <w:b/>
          <w:bCs/>
          <w:sz w:val="40"/>
          <w:szCs w:val="30"/>
        </w:rPr>
        <w:t xml:space="preserve">План воспитательной работы </w:t>
      </w:r>
      <w:r w:rsidRPr="00D83F12">
        <w:rPr>
          <w:rFonts w:ascii="Times New Roman" w:hAnsi="Times New Roman"/>
          <w:b/>
          <w:bCs/>
          <w:sz w:val="36"/>
          <w:szCs w:val="30"/>
        </w:rPr>
        <w:t xml:space="preserve">МБОУ СОШ </w:t>
      </w:r>
      <w:r w:rsidRPr="00D83F12">
        <w:rPr>
          <w:rFonts w:ascii="Times New Roman" w:hAnsi="Times New Roman"/>
          <w:b/>
          <w:bCs/>
          <w:sz w:val="40"/>
          <w:szCs w:val="30"/>
        </w:rPr>
        <w:t>№9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40"/>
          <w:szCs w:val="24"/>
        </w:rPr>
        <w:t>Ноябрь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color w:val="444444"/>
          <w:sz w:val="40"/>
          <w:szCs w:val="24"/>
        </w:rPr>
      </w:pPr>
    </w:p>
    <w:tbl>
      <w:tblPr>
        <w:tblW w:w="11360" w:type="dxa"/>
        <w:jc w:val="center"/>
        <w:tblInd w:w="-1596" w:type="dxa"/>
        <w:tblCellMar>
          <w:left w:w="0" w:type="dxa"/>
          <w:right w:w="0" w:type="dxa"/>
        </w:tblCellMar>
        <w:tblLook w:val="04A0"/>
      </w:tblPr>
      <w:tblGrid>
        <w:gridCol w:w="2278"/>
        <w:gridCol w:w="2561"/>
        <w:gridCol w:w="1134"/>
        <w:gridCol w:w="640"/>
        <w:gridCol w:w="1311"/>
        <w:gridCol w:w="232"/>
        <w:gridCol w:w="3154"/>
        <w:gridCol w:w="50"/>
      </w:tblGrid>
      <w:tr w:rsidR="00B821AF" w:rsidRPr="00D83F12" w:rsidTr="00EB1062">
        <w:trPr>
          <w:jc w:val="center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B821AF" w:rsidRPr="00D83F12" w:rsidTr="00EB1062">
        <w:trPr>
          <w:gridAfter w:val="1"/>
          <w:wAfter w:w="50" w:type="dxa"/>
          <w:jc w:val="center"/>
        </w:trPr>
        <w:tc>
          <w:tcPr>
            <w:tcW w:w="113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ПРАВОВЫХ ЗНАНИЙ и ЗДОРОВГО ОБРАЗА ЖИЗНИ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B821AF" w:rsidRPr="00D83F12" w:rsidTr="00EB1062">
        <w:trPr>
          <w:gridAfter w:val="1"/>
          <w:wAfter w:w="50" w:type="dxa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Линейка «День народного единства» (4.11)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Дискуссия «Как не быть втянутым в преступную деятельность» встреча с  инспектором ОМВД, представителем КДН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Классные часы на тему: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«День рождения  родного города» (66-летию посвящается…)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Классный час "Можно ли быть свободным без ответственности"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8, 9 классы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50" w:type="dxa"/>
          <w:trHeight w:val="1505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Всероссийская неделя "Театр и дети" - посещение театров.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Отв.: классные руководители, зам. директора 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Операция "Семья"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социальный педагог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«Мамочку родную поздравляю я…»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общешкольный праздничный концерт, посвященный Дню МАТЕРИ</w:t>
            </w:r>
          </w:p>
        </w:tc>
      </w:tr>
      <w:tr w:rsidR="00B821AF" w:rsidRPr="00D83F12" w:rsidTr="00EB1062">
        <w:trPr>
          <w:gridAfter w:val="1"/>
          <w:wAfter w:w="50" w:type="dxa"/>
          <w:trHeight w:val="3452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"Самоуправление и самообслуживание"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Работа по благоустройству территории (в течение месяца).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руководители, зам. директора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Заседания  Совета старшеклассников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 зам. директора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Генеральные уборки классных комнат. </w:t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Отв.: классные руководители, заместитель директора 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«Международный день толерантности» (16.11)  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«Я здоровье берегу, сам себе я помогу»- участие в акции по профилактике вредных привычек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      Мероприятия, посвященные неделе предпринимательства  </w:t>
            </w:r>
          </w:p>
          <w:p w:rsidR="00B821AF" w:rsidRPr="00D83F12" w:rsidRDefault="00B821AF" w:rsidP="00EB10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      Общешкольная линейка, посвященная итогам районных конкурсов, знакомство с новыми положениями</w:t>
            </w:r>
          </w:p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50" w:type="dxa"/>
          <w:jc w:val="center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Открытие месячника «Здоровый образ жизни», работа по утвержденному плану.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Уроки безопасности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тв.: учитель ОБЖ, </w:t>
            </w:r>
            <w:proofErr w:type="spell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. руководители</w:t>
            </w:r>
          </w:p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50" w:type="dxa"/>
          <w:jc w:val="center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"Спорт и </w:t>
            </w: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здоровье"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Спортивные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согласно плану проведения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учитель физкультуры, руководители секций</w:t>
            </w:r>
            <w:r w:rsidRPr="00D83F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t>Организация работы пришкольного оздоровительного лагеря «УЛЫБКА»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lastRenderedPageBreak/>
              <w:t>Школьная спартакиада в рамках месячника, посвященного  формированию у детей здорового образа жизни.</w:t>
            </w:r>
            <w:r w:rsidRPr="00D83F12">
              <w:rPr>
                <w:rFonts w:ascii="Times New Roman" w:hAnsi="Times New Roman"/>
                <w:i/>
                <w:sz w:val="24"/>
                <w:szCs w:val="24"/>
              </w:rPr>
              <w:t xml:space="preserve"> Отв.  учителя физ. культуры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50" w:type="dxa"/>
          <w:trHeight w:val="1773"/>
          <w:jc w:val="center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"Кружки и секции"</w:t>
            </w:r>
          </w:p>
        </w:tc>
        <w:tc>
          <w:tcPr>
            <w:tcW w:w="56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Участие в конкурсах, посвященных Неделе энергосбережения (21.11-26.11)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Проверка ведения журналов кружковой работы.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 зам. директора 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Открытые уроки для родителей кружковцев, приуроченные ко Дню Матери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руководители кружков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50" w:type="dxa"/>
          <w:trHeight w:val="2795"/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24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Анализ оформления классных уголков.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821AF" w:rsidRPr="00D83F12" w:rsidRDefault="00B821AF" w:rsidP="00EB1062">
            <w:pPr>
              <w:spacing w:after="24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Участие в  районных конкурсах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Анализ уровня активности участия  классных коллективов в школьных делах </w:t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зам. директора</w:t>
            </w:r>
            <w:proofErr w:type="gram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социальный педагог,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1AF" w:rsidRPr="00D83F12" w:rsidRDefault="00B821AF" w:rsidP="00B821AF">
      <w:pPr>
        <w:ind w:firstLine="142"/>
        <w:jc w:val="center"/>
        <w:rPr>
          <w:rFonts w:ascii="Times New Roman" w:hAnsi="Times New Roman"/>
          <w:b/>
          <w:color w:val="444444"/>
          <w:sz w:val="40"/>
          <w:szCs w:val="40"/>
        </w:rPr>
      </w:pPr>
      <w:r w:rsidRPr="00D83F12">
        <w:rPr>
          <w:rFonts w:ascii="Times New Roman" w:hAnsi="Times New Roman"/>
          <w:color w:val="444444"/>
          <w:sz w:val="24"/>
          <w:szCs w:val="24"/>
        </w:rPr>
        <w:br/>
      </w:r>
      <w:r w:rsidRPr="00D83F12">
        <w:rPr>
          <w:rFonts w:ascii="Times New Roman" w:hAnsi="Times New Roman"/>
          <w:b/>
          <w:sz w:val="40"/>
          <w:szCs w:val="40"/>
        </w:rPr>
        <w:t>Декабрь</w:t>
      </w:r>
    </w:p>
    <w:p w:rsidR="00B821AF" w:rsidRPr="00D83F12" w:rsidRDefault="00B821AF" w:rsidP="00B821AF">
      <w:pPr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21AF" w:rsidRPr="00D83F12" w:rsidRDefault="00B821AF" w:rsidP="00B821AF">
      <w:pPr>
        <w:spacing w:after="0" w:line="240" w:lineRule="auto"/>
        <w:ind w:firstLine="142"/>
        <w:jc w:val="center"/>
        <w:rPr>
          <w:rFonts w:ascii="Times New Roman" w:hAnsi="Times New Roman"/>
          <w:color w:val="444444"/>
          <w:sz w:val="24"/>
          <w:szCs w:val="24"/>
        </w:rPr>
      </w:pPr>
    </w:p>
    <w:tbl>
      <w:tblPr>
        <w:tblW w:w="11113" w:type="dxa"/>
        <w:jc w:val="center"/>
        <w:tblInd w:w="-1757" w:type="dxa"/>
        <w:tblCellMar>
          <w:left w:w="0" w:type="dxa"/>
          <w:right w:w="0" w:type="dxa"/>
        </w:tblCellMar>
        <w:tblLook w:val="04A0"/>
      </w:tblPr>
      <w:tblGrid>
        <w:gridCol w:w="2278"/>
        <w:gridCol w:w="3634"/>
        <w:gridCol w:w="1701"/>
        <w:gridCol w:w="898"/>
        <w:gridCol w:w="962"/>
        <w:gridCol w:w="1640"/>
      </w:tblGrid>
      <w:tr w:rsidR="00B821AF" w:rsidRPr="00D83F12" w:rsidTr="00EB1062">
        <w:trPr>
          <w:jc w:val="center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Направление работы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B821AF" w:rsidRPr="00D83F12" w:rsidTr="00EB1062">
        <w:trPr>
          <w:jc w:val="center"/>
        </w:trPr>
        <w:tc>
          <w:tcPr>
            <w:tcW w:w="111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"МЫ ВЫБИРАЕМ ЖИЗНЬ!" - МЕСЯЧНИК ПРОФИЛАКТИКИ АСОЦИАЛЬНЫХ ЯВЛЕНИЙ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борьбы со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>. (1 декабря).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Беседа "Юридическая и моральная ответственность за употребление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веществ" (8-9 классы).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Практикум "Качества личности, помогающие воздержаться от употребления наркотических веществ" (8-9 классы).       Профилактика ВИЧ-инфекции и проблемы, связанные с ней.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классные руководители, социальный педагог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sz w:val="24"/>
                <w:szCs w:val="24"/>
              </w:rPr>
              <w:t xml:space="preserve">Отв. Зам. директора </w:t>
            </w:r>
          </w:p>
          <w:p w:rsidR="00B821AF" w:rsidRPr="00D83F12" w:rsidRDefault="00B821AF" w:rsidP="00EB1062">
            <w:pPr>
              <w:spacing w:after="24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Собеседование с учащимися, стоящими на учете ВШ, ПДН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тв. зам. директора, </w:t>
            </w:r>
            <w:proofErr w:type="spell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социльный</w:t>
            </w:r>
            <w:proofErr w:type="spell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Классный час "Человек свободного общества" - 8 классы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</w:t>
            </w: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"Семья и школа"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Родительский всеобуч: "Профилактика пагубных привычек" - классные родительские собрания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(5-7классы).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руководители, зам. директора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Посещение семей учащихся группы риска с целью изучения психологического климата и оказания посильной помощи.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руководители, социальный педагог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Проведение Новогодних мероприятий: 1-4 классы - Новогодний утренник;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5-8 классы - огоньки по классам; 9-11 классы - вечер отдыха; конкурс снежных фигур; конкурс оформления кабинетов.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Отв.: классные руководители, зам. директора </w:t>
            </w: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"Самоуправление и самообслуживание"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Акция, посвященная Дню Неизвестного солдата – 3.12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Участие во Всероссийской акции «Час кода» (5.12-10.12)-тематические уроки информатики</w:t>
            </w:r>
          </w:p>
          <w:p w:rsidR="00B821AF" w:rsidRPr="00D83F12" w:rsidRDefault="00B821AF" w:rsidP="00EB1062">
            <w:pPr>
              <w:spacing w:before="100" w:beforeAutospacing="1" w:after="100" w:afterAutospacing="1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Общешкольная линейка, посвященная </w:t>
            </w: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декабря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t> – Дню  Конституции Российской Федерации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Уборка снега на пришкольной территории.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</w:t>
            </w:r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 xml:space="preserve">Заседание Совета профилактики. </w:t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 зам. директора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Выпуск  газеты "Школьный экспресс"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 зам. директора </w:t>
            </w: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дню инвалидов – 3.12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проведения новогодних мероприятий и зимних каникул.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Безопасная организация зимних каникул.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 зам. директора </w:t>
            </w: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8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по плану спортивно-массовой работы.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учитель физкультуры, руководители секций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8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Участие в конкурсах, посвященных Дню Героев Отечества (9.12)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Участие кружков в оформлении школы к Новогодним праздникам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руководители кружков.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6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Участие в  районных конкурсах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Анализ работы классных руководителей по профилактике асоциальных явлений.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 зам. директора </w:t>
            </w: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документов по итогам I полугодия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 зам. директора</w:t>
            </w:r>
          </w:p>
          <w:p w:rsidR="00B821AF" w:rsidRPr="00D83F12" w:rsidRDefault="00B821AF" w:rsidP="00B82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1AF" w:rsidRPr="00D83F12" w:rsidRDefault="00B821AF" w:rsidP="00B821A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3F12">
        <w:rPr>
          <w:rFonts w:ascii="Times New Roman" w:hAnsi="Times New Roman"/>
          <w:color w:val="444444"/>
          <w:sz w:val="24"/>
          <w:szCs w:val="24"/>
        </w:rPr>
        <w:lastRenderedPageBreak/>
        <w:br/>
      </w:r>
    </w:p>
    <w:p w:rsidR="00B821AF" w:rsidRPr="00D83F12" w:rsidRDefault="00B821AF" w:rsidP="00B821AF">
      <w:pPr>
        <w:spacing w:after="0" w:line="240" w:lineRule="auto"/>
        <w:jc w:val="right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24"/>
          <w:szCs w:val="24"/>
        </w:rPr>
        <w:t>Утверждаю</w:t>
      </w:r>
    </w:p>
    <w:p w:rsidR="00B821AF" w:rsidRPr="00D83F12" w:rsidRDefault="00B821AF" w:rsidP="00B821A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МБОУ СОШ №9 </w:t>
      </w:r>
    </w:p>
    <w:p w:rsidR="00B821AF" w:rsidRPr="00D83F12" w:rsidRDefault="00B821AF" w:rsidP="00B821A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21AF" w:rsidRPr="00D83F12" w:rsidRDefault="00B821AF" w:rsidP="00B821AF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24"/>
          <w:szCs w:val="24"/>
        </w:rPr>
        <w:t>В.Н.Волков</w:t>
      </w:r>
    </w:p>
    <w:p w:rsidR="00B821AF" w:rsidRPr="00D83F12" w:rsidRDefault="00B821AF" w:rsidP="00B821A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24"/>
          <w:szCs w:val="24"/>
        </w:rPr>
        <w:t>« 9 »января 2017 г.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24"/>
        </w:rPr>
      </w:pP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40"/>
          <w:szCs w:val="24"/>
        </w:rPr>
        <w:t xml:space="preserve">ПЛАН  ВОСПИТАТЕЛЬНОЙ РАБОТЫ 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36"/>
          <w:szCs w:val="24"/>
        </w:rPr>
        <w:t>Январь</w:t>
      </w:r>
      <w:r w:rsidRPr="00D83F12">
        <w:rPr>
          <w:rFonts w:ascii="Times New Roman" w:hAnsi="Times New Roman"/>
          <w:color w:val="000000"/>
          <w:sz w:val="36"/>
          <w:szCs w:val="24"/>
        </w:rPr>
        <w:t xml:space="preserve"> 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color w:val="444444"/>
          <w:sz w:val="36"/>
          <w:szCs w:val="24"/>
        </w:rPr>
      </w:pPr>
    </w:p>
    <w:tbl>
      <w:tblPr>
        <w:tblW w:w="0" w:type="auto"/>
        <w:jc w:val="center"/>
        <w:tblInd w:w="-2391" w:type="dxa"/>
        <w:tblCellMar>
          <w:left w:w="0" w:type="dxa"/>
          <w:right w:w="0" w:type="dxa"/>
        </w:tblCellMar>
        <w:tblLook w:val="04A0"/>
      </w:tblPr>
      <w:tblGrid>
        <w:gridCol w:w="2278"/>
        <w:gridCol w:w="2287"/>
        <w:gridCol w:w="3214"/>
        <w:gridCol w:w="940"/>
        <w:gridCol w:w="2552"/>
      </w:tblGrid>
      <w:tr w:rsidR="00B821AF" w:rsidRPr="00D83F12" w:rsidTr="00EB1062">
        <w:trPr>
          <w:jc w:val="center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Направление работы</w:t>
            </w:r>
          </w:p>
        </w:tc>
        <w:tc>
          <w:tcPr>
            <w:tcW w:w="5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2 неделя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3 неделя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4 неделя</w:t>
            </w:r>
          </w:p>
        </w:tc>
      </w:tr>
      <w:tr w:rsidR="00B821AF" w:rsidRPr="00D83F12" w:rsidTr="00EB1062">
        <w:trPr>
          <w:jc w:val="center"/>
        </w:trPr>
        <w:tc>
          <w:tcPr>
            <w:tcW w:w="112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5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Организация зимних каникул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тв.: классные руководители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Подготовка к военно-спортивной игре «Вперед, мальчишки!» </w:t>
            </w:r>
            <w:proofErr w:type="spellStart"/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учителя физ. культуры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5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Классные мероприятия (согласно плану проведения каникул)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тв.: зам. директора </w:t>
            </w: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Операция по благоустройству территории "Снежок".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Заседание Совета старшеклассников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тв. зам. директора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Выпуск газеты "Школьный экспресс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тв. зам. директора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Анализ посещаемости и пропусков без уважительной причины учащимися школы. Совещание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>ри директоре.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Отв. зам. директора </w:t>
            </w: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 рук</w:t>
            </w:r>
            <w:proofErr w:type="gramStart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ружков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Беседы по профилактике гриппа и ОРЗ.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 xml:space="preserve">Выпуск газеты "Осторожно! Грипп!"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 мед. работник</w:t>
            </w:r>
            <w:proofErr w:type="gramStart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8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Заседание научного общества защита проектов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соблюдением правил ТБ на занятиях. Проверка журналов по ТБ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тв. зам. директора 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Участие в  районных конкурсах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МО классных руководителей и руководителей кружков и секций: "Анализ воспитательной работы за I полугодие. Планирование деятельности на II полугодие"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Отв. зам. директора 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D83F12">
        <w:rPr>
          <w:rFonts w:ascii="Times New Roman" w:hAnsi="Times New Roman"/>
          <w:b/>
          <w:color w:val="444444"/>
          <w:sz w:val="24"/>
          <w:szCs w:val="24"/>
        </w:rPr>
        <w:lastRenderedPageBreak/>
        <w:br/>
      </w:r>
      <w:r w:rsidRPr="00D83F12">
        <w:rPr>
          <w:rFonts w:ascii="Times New Roman" w:hAnsi="Times New Roman"/>
          <w:b/>
          <w:bCs/>
          <w:color w:val="000000"/>
          <w:sz w:val="32"/>
          <w:szCs w:val="24"/>
        </w:rPr>
        <w:t>Февраль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32"/>
          <w:szCs w:val="24"/>
        </w:rPr>
      </w:pPr>
    </w:p>
    <w:tbl>
      <w:tblPr>
        <w:tblW w:w="10567" w:type="dxa"/>
        <w:jc w:val="center"/>
        <w:tblInd w:w="-983" w:type="dxa"/>
        <w:tblCellMar>
          <w:left w:w="0" w:type="dxa"/>
          <w:right w:w="0" w:type="dxa"/>
        </w:tblCellMar>
        <w:tblLook w:val="04A0"/>
      </w:tblPr>
      <w:tblGrid>
        <w:gridCol w:w="2278"/>
        <w:gridCol w:w="2065"/>
        <w:gridCol w:w="2244"/>
        <w:gridCol w:w="2127"/>
        <w:gridCol w:w="1853"/>
      </w:tblGrid>
      <w:tr w:rsidR="00B821AF" w:rsidRPr="00D83F12" w:rsidTr="00EB1062">
        <w:trPr>
          <w:jc w:val="center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Направление работы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1 неделя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2 неделя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3 неделя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4 неделя</w:t>
            </w:r>
          </w:p>
        </w:tc>
      </w:tr>
      <w:tr w:rsidR="00B821AF" w:rsidRPr="00D83F12" w:rsidTr="00EB1062">
        <w:trPr>
          <w:jc w:val="center"/>
        </w:trPr>
        <w:tc>
          <w:tcPr>
            <w:tcW w:w="10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"МЕСЯЧНИК оборонно-массовой работы"</w:t>
            </w: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Классные часы, посвященные Сталинградской битвы.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Общешкольная линейка, посвященная  памятным датам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тв.: классные руководители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защитника Отечества: утренник для начальной школы;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классные огоньки (5-9 классы);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(1-11 классы).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Праздник «Прощания с Азбукой»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>. руководители.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"Папа, мама, я - спортивная семья". 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1-4, 5-6  классы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тв.: МО учителей физической культуры,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8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Рейды по проверке школьных принадлежностей, школьной формы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Заседание Совета старшеклассников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Отв. зам. директора 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Классные часы по профилактике травматизма в школе, на улице и дома 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(1-11 классы).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Подготовка к районной игре «Безопасное колесо»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Веселые состязания (для1-4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>.),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(для 5-7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), Орленок (для 8-11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Турнир по футболу на снегу.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 учителя физической культуры</w:t>
            </w: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82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 вечера встречи с выпускниками.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руководители секций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Контроль внешнего вида учащихся, посещаемости и опозданий.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классные руководители, дежурный учитель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Педагогический практикум классных руководителей "Профилактика употребления ПАВ среди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>/л, работа с детьми, находящимися в социально опасном положении".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1AF" w:rsidRDefault="00B821AF" w:rsidP="00B821AF">
      <w:pPr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</w:rPr>
      </w:pPr>
    </w:p>
    <w:p w:rsidR="00B821AF" w:rsidRDefault="00B821AF" w:rsidP="00B821AF">
      <w:pPr>
        <w:spacing w:after="0" w:line="240" w:lineRule="auto"/>
        <w:jc w:val="center"/>
        <w:rPr>
          <w:rFonts w:ascii="Times New Roman" w:hAnsi="Times New Roman"/>
          <w:b/>
          <w:color w:val="444444"/>
          <w:sz w:val="24"/>
          <w:szCs w:val="24"/>
        </w:rPr>
      </w:pP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3F12">
        <w:rPr>
          <w:rFonts w:ascii="Times New Roman" w:hAnsi="Times New Roman"/>
          <w:b/>
          <w:color w:val="444444"/>
          <w:sz w:val="24"/>
          <w:szCs w:val="24"/>
        </w:rPr>
        <w:br/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32"/>
          <w:szCs w:val="24"/>
        </w:rPr>
        <w:lastRenderedPageBreak/>
        <w:t>Март</w:t>
      </w:r>
    </w:p>
    <w:tbl>
      <w:tblPr>
        <w:tblW w:w="10504" w:type="dxa"/>
        <w:jc w:val="center"/>
        <w:tblInd w:w="239" w:type="dxa"/>
        <w:tblCellMar>
          <w:left w:w="0" w:type="dxa"/>
          <w:right w:w="0" w:type="dxa"/>
        </w:tblCellMar>
        <w:tblLook w:val="04A0"/>
      </w:tblPr>
      <w:tblGrid>
        <w:gridCol w:w="80"/>
        <w:gridCol w:w="2504"/>
        <w:gridCol w:w="300"/>
        <w:gridCol w:w="65"/>
        <w:gridCol w:w="1806"/>
        <w:gridCol w:w="139"/>
        <w:gridCol w:w="983"/>
        <w:gridCol w:w="16"/>
        <w:gridCol w:w="20"/>
        <w:gridCol w:w="1598"/>
        <w:gridCol w:w="102"/>
        <w:gridCol w:w="36"/>
        <w:gridCol w:w="1562"/>
        <w:gridCol w:w="1204"/>
        <w:gridCol w:w="53"/>
        <w:gridCol w:w="36"/>
      </w:tblGrid>
      <w:tr w:rsidR="00B821AF" w:rsidRPr="00D83F12" w:rsidTr="00EB1062">
        <w:trPr>
          <w:gridAfter w:val="1"/>
          <w:wAfter w:w="36" w:type="dxa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sz w:val="28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Направление работы</w:t>
            </w:r>
            <w:r w:rsidRPr="00D83F1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1 неделя 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2 неделя</w:t>
            </w: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3 неделя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8"/>
                <w:szCs w:val="24"/>
              </w:rPr>
              <w:t>4 неделя</w:t>
            </w:r>
          </w:p>
        </w:tc>
      </w:tr>
      <w:tr w:rsidR="00B821AF" w:rsidRPr="00D83F12" w:rsidTr="00EB1062">
        <w:trPr>
          <w:gridAfter w:val="1"/>
          <w:wAfter w:w="36" w:type="dxa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38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Месячник, посвященный Международному женскому дню.</w:t>
            </w:r>
          </w:p>
        </w:tc>
      </w:tr>
      <w:tr w:rsidR="00B821AF" w:rsidRPr="00D83F12" w:rsidTr="00EB1062">
        <w:trPr>
          <w:gridAfter w:val="1"/>
          <w:wAfter w:w="36" w:type="dxa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Линейка Памяти, посвященная Пахомову Роману. Отв. вожатая</w:t>
            </w:r>
          </w:p>
        </w:tc>
        <w:tc>
          <w:tcPr>
            <w:tcW w:w="55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часы, посвященные  памятным датам, результаты участия в районных конкурсах. </w:t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36" w:type="dxa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Праздник русской Масленицы (для начальной школы)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Отв. </w:t>
            </w:r>
            <w:proofErr w:type="spellStart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кл</w:t>
            </w:r>
            <w:proofErr w:type="spell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. руководители, музыкальный работник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женскому дню: Конкурс "Мисс очарования" (9-11 классы).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Конкурс "А ну-ка, мамочка!" (2-3 классы).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Праздничный огонек для учителей. Классные огоньки и вечер отдыха "В лучах весны вы улыбайтесь". (4-8 классы).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классные руководители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Международный День театра: Посещение театров г. Липецка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тв.: классные руководители</w:t>
            </w:r>
          </w:p>
        </w:tc>
      </w:tr>
      <w:tr w:rsidR="00B821AF" w:rsidRPr="00D83F12" w:rsidTr="00EB1062">
        <w:trPr>
          <w:gridAfter w:val="1"/>
          <w:wAfter w:w="36" w:type="dxa"/>
          <w:trHeight w:val="1751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751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 зам. директора</w:t>
            </w:r>
          </w:p>
          <w:p w:rsidR="00B821AF" w:rsidRPr="00D83F12" w:rsidRDefault="00B821AF" w:rsidP="00EB1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Общешкольная линейка, посвященная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t>памятным датам (День воссоединения Крыма с Россией – 18.03, День местного самоуправления -21.03)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36" w:type="dxa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46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борьбы с наркоманией и наркобизнесом 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>1.03)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Беседы о правилах поведения на водоемах весной.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День пожарной охраны (30.03)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зам. директора, классные руководители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Генеральная уборка.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 xml:space="preserve">Благоустройство территории.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зам. директора, классные руководители</w:t>
            </w:r>
          </w:p>
        </w:tc>
      </w:tr>
      <w:tr w:rsidR="00B821AF" w:rsidRPr="00D83F12" w:rsidTr="00EB1062">
        <w:trPr>
          <w:gridAfter w:val="1"/>
          <w:wAfter w:w="36" w:type="dxa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"Масленичные богатырские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учителя физкультуры</w:t>
            </w:r>
          </w:p>
        </w:tc>
        <w:tc>
          <w:tcPr>
            <w:tcW w:w="459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Подготовка и проведение Дня здоровья. Отв. учителя физической  культуры, классные 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gridAfter w:val="1"/>
          <w:wAfter w:w="36" w:type="dxa"/>
          <w:jc w:val="center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"Кружки и секции"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Акция "Подарок маме".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руководители кружков</w:t>
            </w:r>
          </w:p>
        </w:tc>
        <w:tc>
          <w:tcPr>
            <w:tcW w:w="459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  кружка 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Отв.: учитель </w:t>
            </w:r>
            <w:proofErr w:type="gramStart"/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B821AF" w:rsidRPr="00D83F12" w:rsidTr="00EB1062">
        <w:trPr>
          <w:gridAfter w:val="2"/>
          <w:wAfter w:w="89" w:type="dxa"/>
          <w:jc w:val="center"/>
        </w:trPr>
        <w:tc>
          <w:tcPr>
            <w:tcW w:w="28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Диагностические методики изучения семьи.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Отв.: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2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информационно-аналитических документов по итогам III четверти.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 xml:space="preserve">Отв. зам. директора </w:t>
            </w:r>
          </w:p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21AF" w:rsidRPr="00D83F12" w:rsidTr="00EB1062">
        <w:trPr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21AF" w:rsidRPr="00D83F12" w:rsidRDefault="00B821AF" w:rsidP="00B821AF">
      <w:pPr>
        <w:spacing w:after="0" w:line="240" w:lineRule="auto"/>
        <w:jc w:val="right"/>
        <w:rPr>
          <w:rFonts w:ascii="Times New Roman" w:hAnsi="Times New Roman"/>
          <w:b/>
          <w:color w:val="444444"/>
          <w:sz w:val="24"/>
          <w:szCs w:val="24"/>
        </w:rPr>
      </w:pPr>
    </w:p>
    <w:p w:rsidR="00B821AF" w:rsidRPr="00D83F12" w:rsidRDefault="00B821AF" w:rsidP="00B821AF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B821AF" w:rsidRPr="00D83F12" w:rsidRDefault="00B821AF" w:rsidP="00B821AF">
      <w:pPr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</w:rPr>
      </w:pPr>
    </w:p>
    <w:p w:rsidR="00B821AF" w:rsidRPr="00D83F12" w:rsidRDefault="00B821AF" w:rsidP="00B821AF">
      <w:pPr>
        <w:spacing w:after="0" w:line="240" w:lineRule="auto"/>
        <w:jc w:val="right"/>
        <w:rPr>
          <w:rFonts w:ascii="Times New Roman" w:hAnsi="Times New Roman"/>
          <w:color w:val="444444"/>
          <w:sz w:val="24"/>
          <w:szCs w:val="24"/>
        </w:rPr>
      </w:pPr>
      <w:r w:rsidRPr="00D83F12">
        <w:rPr>
          <w:rFonts w:ascii="Times New Roman" w:hAnsi="Times New Roman"/>
          <w:color w:val="444444"/>
          <w:sz w:val="24"/>
          <w:szCs w:val="24"/>
        </w:rPr>
        <w:t xml:space="preserve">  </w:t>
      </w:r>
      <w:r w:rsidRPr="00D83F12">
        <w:rPr>
          <w:rFonts w:ascii="Times New Roman" w:hAnsi="Times New Roman"/>
          <w:b/>
          <w:bCs/>
          <w:color w:val="000000"/>
          <w:sz w:val="24"/>
          <w:szCs w:val="24"/>
        </w:rPr>
        <w:t>Утверждаю:</w:t>
      </w:r>
    </w:p>
    <w:p w:rsidR="00B821AF" w:rsidRPr="00D83F12" w:rsidRDefault="00B821AF" w:rsidP="00B821A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МБОУ СОШ № 9 г. Грязи 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3F1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____________________ В.Н.Волков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24"/>
        </w:rPr>
      </w:pP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3F12">
        <w:rPr>
          <w:rFonts w:ascii="Times New Roman" w:hAnsi="Times New Roman"/>
          <w:b/>
          <w:sz w:val="28"/>
          <w:szCs w:val="24"/>
        </w:rPr>
        <w:t>ПЛАН ВОСПИТАТЕЛЬНОЙ РАБОТЫ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83F12">
        <w:rPr>
          <w:rFonts w:ascii="Times New Roman" w:hAnsi="Times New Roman"/>
          <w:b/>
          <w:sz w:val="28"/>
          <w:szCs w:val="24"/>
        </w:rPr>
        <w:t xml:space="preserve"> НА  4</w:t>
      </w:r>
      <w:r>
        <w:rPr>
          <w:rFonts w:ascii="Times New Roman" w:hAnsi="Times New Roman"/>
          <w:b/>
          <w:sz w:val="28"/>
          <w:szCs w:val="24"/>
        </w:rPr>
        <w:t xml:space="preserve"> ЧЕТВЕРТЬ 2016-2017</w:t>
      </w:r>
      <w:r w:rsidRPr="00D83F12">
        <w:rPr>
          <w:rFonts w:ascii="Times New Roman" w:hAnsi="Times New Roman"/>
          <w:b/>
          <w:sz w:val="28"/>
          <w:szCs w:val="24"/>
        </w:rPr>
        <w:t xml:space="preserve"> учебного года</w:t>
      </w: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D83F12">
        <w:rPr>
          <w:rFonts w:ascii="Times New Roman" w:hAnsi="Times New Roman"/>
          <w:b/>
          <w:bCs/>
          <w:color w:val="444444"/>
          <w:sz w:val="24"/>
          <w:szCs w:val="24"/>
        </w:rPr>
        <w:t>Апрель</w:t>
      </w:r>
      <w:r w:rsidRPr="00D83F12">
        <w:rPr>
          <w:rFonts w:ascii="Times New Roman" w:hAnsi="Times New Roman"/>
          <w:color w:val="444444"/>
          <w:sz w:val="24"/>
          <w:szCs w:val="24"/>
        </w:rPr>
        <w:t xml:space="preserve"> </w:t>
      </w:r>
    </w:p>
    <w:tbl>
      <w:tblPr>
        <w:tblW w:w="10952" w:type="dxa"/>
        <w:jc w:val="center"/>
        <w:tblInd w:w="-1087" w:type="dxa"/>
        <w:tblCellMar>
          <w:left w:w="0" w:type="dxa"/>
          <w:right w:w="0" w:type="dxa"/>
        </w:tblCellMar>
        <w:tblLook w:val="04A0"/>
      </w:tblPr>
      <w:tblGrid>
        <w:gridCol w:w="3382"/>
        <w:gridCol w:w="1297"/>
        <w:gridCol w:w="1522"/>
        <w:gridCol w:w="1694"/>
        <w:gridCol w:w="3057"/>
      </w:tblGrid>
      <w:tr w:rsidR="00B821AF" w:rsidRPr="00D83F12" w:rsidTr="00EB1062">
        <w:trPr>
          <w:jc w:val="center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B821AF" w:rsidRPr="00D83F12" w:rsidTr="00EB1062">
        <w:trPr>
          <w:jc w:val="center"/>
        </w:trPr>
        <w:tc>
          <w:tcPr>
            <w:tcW w:w="10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Классные часы, посвященные 56-летию полета Ю. Гагарина в космос.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«Неделя молодежного служения», участие в районной акции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Классные часы, участие в районном 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gram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посвященном  аварии на ЧАЭС</w:t>
            </w:r>
          </w:p>
        </w:tc>
      </w:tr>
      <w:tr w:rsidR="00B821AF" w:rsidRPr="00D83F12" w:rsidTr="00EB1062">
        <w:trPr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2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"Неделя детской книги, "посещение районной библиотеки, участие в районных мероприятиях.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Родительская гостиная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"Профилактика туберкулеза"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t>школьная  медсестра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Родительская гостиная "Школа, которую выбирают..." классы. работа с родителями будущих первоклассников, пятиклассников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администрация</w:t>
            </w:r>
          </w:p>
        </w:tc>
      </w:tr>
      <w:tr w:rsidR="00B821AF" w:rsidRPr="00D83F12" w:rsidTr="00EB1062">
        <w:trPr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7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Участие в районных творческих  конкурсах 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Месячник по благоустройству территории школы.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классные руководители</w:t>
            </w:r>
            <w:r w:rsidRPr="00D83F12">
              <w:rPr>
                <w:rFonts w:ascii="Times New Roman" w:hAnsi="Times New Roman"/>
                <w:sz w:val="24"/>
                <w:szCs w:val="24"/>
              </w:rPr>
              <w:t>,</w:t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зам. директора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 xml:space="preserve">Заседание  Совета старшеклассников, контроль детей, стоящих на учете в ПДН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821AF" w:rsidRPr="00D83F12" w:rsidTr="00EB1062">
        <w:trPr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7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Классные часы, беседы, диктанты,  посвященные всемирному дню борьбы с туберкулезом, недели  иммунизации.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 заместитель директора, школьная медсестра,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7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Конкурс плакатов и рисунков "Вместе победим туберкулез"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 (5-10 классы). Отв.: учитель 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Отв.: зам. директора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 xml:space="preserve"> Весенний марафон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F1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sz w:val="24"/>
                <w:szCs w:val="24"/>
              </w:rPr>
              <w:t>тв. учителя физкультуры.</w:t>
            </w:r>
          </w:p>
        </w:tc>
      </w:tr>
      <w:tr w:rsidR="00B821AF" w:rsidRPr="00D83F12" w:rsidTr="00EB1062">
        <w:trPr>
          <w:jc w:val="center"/>
        </w:trPr>
        <w:tc>
          <w:tcPr>
            <w:tcW w:w="33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"Кружки и секции"</w:t>
            </w:r>
          </w:p>
          <w:p w:rsidR="00B821AF" w:rsidRPr="00D83F12" w:rsidRDefault="00B821AF" w:rsidP="00EB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757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338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Участие в районных конкурсах</w:t>
            </w:r>
          </w:p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Фестиваль методических разработок классных руководителей по вопросам работы с классом. </w:t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зам директора</w:t>
            </w:r>
          </w:p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Подготовка к празднованию годовщины Великой Победы.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 зам. директора</w:t>
            </w:r>
            <w:proofErr w:type="gram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классные руководители, руководители кружков, секций</w:t>
            </w:r>
          </w:p>
        </w:tc>
      </w:tr>
      <w:tr w:rsidR="00B821AF" w:rsidRPr="00D83F12" w:rsidTr="00EB1062">
        <w:trPr>
          <w:jc w:val="center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B821AF" w:rsidRPr="00D83F12" w:rsidRDefault="00B821AF" w:rsidP="00B821AF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D83F12">
        <w:rPr>
          <w:rFonts w:ascii="Times New Roman" w:hAnsi="Times New Roman"/>
          <w:b/>
          <w:bCs/>
          <w:color w:val="444444"/>
          <w:sz w:val="24"/>
          <w:szCs w:val="24"/>
        </w:rPr>
        <w:t>Май</w:t>
      </w:r>
    </w:p>
    <w:tbl>
      <w:tblPr>
        <w:tblW w:w="10283" w:type="dxa"/>
        <w:jc w:val="center"/>
        <w:tblInd w:w="-983" w:type="dxa"/>
        <w:tblCellMar>
          <w:left w:w="0" w:type="dxa"/>
          <w:right w:w="0" w:type="dxa"/>
        </w:tblCellMar>
        <w:tblLook w:val="04A0"/>
      </w:tblPr>
      <w:tblGrid>
        <w:gridCol w:w="2845"/>
        <w:gridCol w:w="1867"/>
        <w:gridCol w:w="1307"/>
        <w:gridCol w:w="1866"/>
        <w:gridCol w:w="2398"/>
      </w:tblGrid>
      <w:tr w:rsidR="00B821AF" w:rsidRPr="00D83F12" w:rsidTr="00EB1062">
        <w:trPr>
          <w:jc w:val="center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  <w:r w:rsidRPr="00D83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</w:p>
        </w:tc>
      </w:tr>
      <w:tr w:rsidR="00B821AF" w:rsidRPr="00D83F12" w:rsidTr="00EB1062">
        <w:trPr>
          <w:jc w:val="center"/>
        </w:trPr>
        <w:tc>
          <w:tcPr>
            <w:tcW w:w="10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D83F1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"ПАМЯТИ </w:t>
            </w:r>
            <w:proofErr w:type="gramStart"/>
            <w:r w:rsidRPr="00D83F1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ПАВШИХ</w:t>
            </w:r>
            <w:proofErr w:type="gramEnd"/>
            <w:r w:rsidRPr="00D83F1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БУДЬТЕ ДОСТОЙНЫ!"</w:t>
            </w:r>
          </w:p>
        </w:tc>
      </w:tr>
      <w:tr w:rsidR="00B821AF" w:rsidRPr="00D83F12" w:rsidTr="00EB1062">
        <w:trPr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7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Неделя памяти: Уроки мужества. Поздравление ветеранов ВОВ. Митинг памяти.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Мероприятия для 1-4,  конкурс постановок произведений  про войну  для 5-7, 8-11 классов школы. Фестиваль детских рисунков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 "Да здравствует мир на планете Земля!" (4-8 классы).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Отв.: зам. директора 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классные руководители, учитель изобразительного искусства</w:t>
            </w:r>
          </w:p>
        </w:tc>
      </w:tr>
      <w:tr w:rsidR="00B821AF" w:rsidRPr="00D83F12" w:rsidTr="00EB1062">
        <w:trPr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"Семья и школа"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 родителей с классными  руководителями, учителями – предметниками с целью повышения учебно-воспитательного процесса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Международному Дню семьи.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зам. директора, классные руководители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Линейки, посвященные окончанию учебного года.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зам. директора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 xml:space="preserve">Праздник прощания с начальной школой.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 xml:space="preserve">Экскурсии.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зам. директора, классные руководители</w:t>
            </w:r>
          </w:p>
        </w:tc>
      </w:tr>
      <w:tr w:rsidR="00B821AF" w:rsidRPr="00D83F12" w:rsidTr="00EB1062">
        <w:trPr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Cs/>
                <w:sz w:val="24"/>
                <w:szCs w:val="24"/>
              </w:rPr>
              <w:t>Подготовка к линейке, посвященной Последнему звонку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зам. директора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соревнованиях,  конкурсах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тв.: зам. директора, классные руководители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Планирование трудовой практики  во время V трудовой четверти.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Отв. зам. директора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821AF" w:rsidRPr="00D83F12" w:rsidTr="00EB1062">
        <w:trPr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74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проведения экскурсионных, развлекательных и др. мероприятий.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 Инструктаж перед каникулами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  <w:t>Беседы о клещевом энцефалите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. Выпуск бюллетеня "Осторожно, клещи!"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зам. директора по ВР, школьная медсестра, классные руководители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AF" w:rsidRPr="00D83F12" w:rsidTr="00EB1062">
        <w:trPr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"Спорт и здоровье"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Районный конкурс смотра и песни.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и участие в районных  спортивных конкурсах и мероприятиях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 учитель ОБЖ, учителя физической культуры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Планирование работы пришкольного лагеря  на летнее время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тв.: администрация, начальник лагеря,  </w:t>
            </w:r>
            <w:proofErr w:type="spell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. рук.</w:t>
            </w:r>
          </w:p>
        </w:tc>
      </w:tr>
      <w:tr w:rsidR="00B821AF" w:rsidRPr="00D83F12" w:rsidTr="00EB1062">
        <w:trPr>
          <w:jc w:val="center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b/>
                <w:bCs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>Анкета выпускника.</w:t>
            </w:r>
          </w:p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МО и классных руководителей "Анализ работы, проведенной за год". Оформление </w:t>
            </w:r>
            <w:proofErr w:type="spellStart"/>
            <w:r w:rsidRPr="00D83F1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83F12">
              <w:rPr>
                <w:rFonts w:ascii="Times New Roman" w:hAnsi="Times New Roman"/>
                <w:sz w:val="24"/>
                <w:szCs w:val="24"/>
              </w:rPr>
              <w:t xml:space="preserve"> учащихся, класса</w:t>
            </w:r>
            <w:proofErr w:type="gramStart"/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тв.: зам. директора, </w:t>
            </w:r>
            <w:proofErr w:type="spellStart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кл</w:t>
            </w:r>
            <w:proofErr w:type="spellEnd"/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. рук.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21AF" w:rsidRPr="00D83F12" w:rsidRDefault="00B821AF" w:rsidP="00EB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F12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информационно-аналитических документов по итогам учебного года. </w:t>
            </w:r>
            <w:r w:rsidRPr="00D83F12">
              <w:rPr>
                <w:rFonts w:ascii="Times New Roman" w:hAnsi="Times New Roman"/>
                <w:sz w:val="24"/>
                <w:szCs w:val="24"/>
              </w:rPr>
              <w:br/>
            </w:r>
            <w:r w:rsidRPr="00D83F12">
              <w:rPr>
                <w:rFonts w:ascii="Times New Roman" w:hAnsi="Times New Roman"/>
                <w:i/>
                <w:iCs/>
                <w:sz w:val="24"/>
                <w:szCs w:val="24"/>
              </w:rPr>
              <w:t>Отв.: зам. директора,  классные руководители</w:t>
            </w:r>
          </w:p>
        </w:tc>
      </w:tr>
    </w:tbl>
    <w:p w:rsidR="00B821AF" w:rsidRPr="004E2812" w:rsidRDefault="00B821AF" w:rsidP="004E2812">
      <w:pPr>
        <w:spacing w:after="0" w:line="0" w:lineRule="atLeast"/>
        <w:rPr>
          <w:rFonts w:ascii="Times New Roman" w:hAnsi="Times New Roman" w:cs="Times New Roman"/>
        </w:rPr>
      </w:pPr>
    </w:p>
    <w:sectPr w:rsidR="00B821AF" w:rsidRPr="004E2812" w:rsidSect="00BB77F7">
      <w:pgSz w:w="11906" w:h="16838"/>
      <w:pgMar w:top="426" w:right="1274" w:bottom="851" w:left="709" w:header="720" w:footer="719" w:gutter="0"/>
      <w:pgBorders>
        <w:top w:val="single" w:sz="4" w:space="31" w:color="FFFFFF"/>
        <w:left w:val="single" w:sz="4" w:space="31" w:color="FFFFFF"/>
        <w:bottom w:val="single" w:sz="4" w:space="11" w:color="FFFFFF"/>
        <w:right w:val="single" w:sz="4" w:space="18" w:color="FFFFFF"/>
      </w:pgBorders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2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B3"/>
    <w:rsid w:val="004E2812"/>
    <w:rsid w:val="00765EB3"/>
    <w:rsid w:val="0097012A"/>
    <w:rsid w:val="00B821AF"/>
    <w:rsid w:val="00C8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DB"/>
  </w:style>
  <w:style w:type="paragraph" w:styleId="1">
    <w:name w:val="heading 1"/>
    <w:basedOn w:val="a"/>
    <w:next w:val="a0"/>
    <w:link w:val="10"/>
    <w:qFormat/>
    <w:rsid w:val="004E2812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44"/>
      <w:lang w:eastAsia="ar-SA"/>
    </w:rPr>
  </w:style>
  <w:style w:type="paragraph" w:styleId="2">
    <w:name w:val="heading 2"/>
    <w:basedOn w:val="a"/>
    <w:next w:val="a0"/>
    <w:link w:val="20"/>
    <w:qFormat/>
    <w:rsid w:val="004E2812"/>
    <w:pPr>
      <w:keepNext/>
      <w:tabs>
        <w:tab w:val="num" w:pos="0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4E2812"/>
    <w:pPr>
      <w:keepNext/>
      <w:tabs>
        <w:tab w:val="num" w:pos="0"/>
      </w:tabs>
      <w:suppressAutoHyphens/>
      <w:spacing w:after="0" w:line="100" w:lineRule="atLeast"/>
      <w:ind w:left="360"/>
      <w:jc w:val="center"/>
      <w:outlineLvl w:val="2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4E2812"/>
    <w:pPr>
      <w:keepNext/>
      <w:tabs>
        <w:tab w:val="num" w:pos="0"/>
      </w:tabs>
      <w:suppressAutoHyphens/>
      <w:spacing w:after="0" w:line="100" w:lineRule="atLeast"/>
      <w:ind w:left="360"/>
      <w:outlineLvl w:val="3"/>
    </w:pPr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paragraph" w:styleId="5">
    <w:name w:val="heading 5"/>
    <w:basedOn w:val="a"/>
    <w:next w:val="a0"/>
    <w:link w:val="50"/>
    <w:qFormat/>
    <w:rsid w:val="004E281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0"/>
    <w:link w:val="60"/>
    <w:qFormat/>
    <w:rsid w:val="004E2812"/>
    <w:pPr>
      <w:keepNext/>
      <w:tabs>
        <w:tab w:val="num" w:pos="0"/>
      </w:tabs>
      <w:suppressAutoHyphens/>
      <w:spacing w:after="0" w:line="100" w:lineRule="atLeast"/>
      <w:ind w:firstLine="360"/>
      <w:jc w:val="center"/>
      <w:outlineLvl w:val="5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4E2812"/>
    <w:pPr>
      <w:keepNext/>
      <w:tabs>
        <w:tab w:val="num" w:pos="0"/>
      </w:tabs>
      <w:suppressAutoHyphens/>
      <w:spacing w:after="0" w:line="100" w:lineRule="atLeast"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4E2812"/>
    <w:pPr>
      <w:keepNext/>
      <w:tabs>
        <w:tab w:val="num" w:pos="0"/>
      </w:tabs>
      <w:suppressAutoHyphens/>
      <w:spacing w:after="0" w:line="100" w:lineRule="atLeast"/>
      <w:ind w:firstLine="540"/>
      <w:jc w:val="center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4E2812"/>
    <w:pPr>
      <w:keepNext/>
      <w:tabs>
        <w:tab w:val="num" w:pos="0"/>
      </w:tabs>
      <w:suppressAutoHyphens/>
      <w:spacing w:after="0" w:line="100" w:lineRule="atLeast"/>
      <w:ind w:left="1584" w:hanging="1584"/>
      <w:jc w:val="center"/>
      <w:outlineLvl w:val="8"/>
    </w:pPr>
    <w:rPr>
      <w:rFonts w:ascii="Times New Roman" w:eastAsia="Times New Roman" w:hAnsi="Times New Roman" w:cs="Times New Roman"/>
      <w:i/>
      <w:iCs/>
      <w:kern w:val="1"/>
      <w:sz w:val="23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2812"/>
    <w:rPr>
      <w:rFonts w:ascii="Times New Roman" w:eastAsia="Times New Roman" w:hAnsi="Times New Roman" w:cs="Times New Roman"/>
      <w:kern w:val="1"/>
      <w:sz w:val="28"/>
      <w:szCs w:val="44"/>
      <w:lang w:eastAsia="ar-SA"/>
    </w:rPr>
  </w:style>
  <w:style w:type="character" w:customStyle="1" w:styleId="20">
    <w:name w:val="Заголовок 2 Знак"/>
    <w:basedOn w:val="a1"/>
    <w:link w:val="2"/>
    <w:rsid w:val="004E281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E2812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4E2812"/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1"/>
    <w:link w:val="5"/>
    <w:rsid w:val="004E2812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E2812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4E281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E2812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E2812"/>
    <w:rPr>
      <w:rFonts w:ascii="Times New Roman" w:eastAsia="Times New Roman" w:hAnsi="Times New Roman" w:cs="Times New Roman"/>
      <w:i/>
      <w:iCs/>
      <w:kern w:val="1"/>
      <w:sz w:val="23"/>
      <w:szCs w:val="24"/>
      <w:lang w:eastAsia="ar-SA"/>
    </w:rPr>
  </w:style>
  <w:style w:type="character" w:customStyle="1" w:styleId="WW8Num3z0">
    <w:name w:val="WW8Num3z0"/>
    <w:rsid w:val="004E2812"/>
    <w:rPr>
      <w:rFonts w:ascii="Times New Roman" w:hAnsi="Times New Roman" w:cs="Times New Roman"/>
    </w:rPr>
  </w:style>
  <w:style w:type="character" w:customStyle="1" w:styleId="WW8Num5z0">
    <w:name w:val="WW8Num5z0"/>
    <w:rsid w:val="004E2812"/>
    <w:rPr>
      <w:rFonts w:ascii="Times New Roman" w:hAnsi="Times New Roman" w:cs="Times New Roman"/>
    </w:rPr>
  </w:style>
  <w:style w:type="character" w:customStyle="1" w:styleId="WW8Num8z1">
    <w:name w:val="WW8Num8z1"/>
    <w:rsid w:val="004E2812"/>
    <w:rPr>
      <w:rFonts w:ascii="Symbol" w:hAnsi="Symbol" w:cs="Symbol"/>
    </w:rPr>
  </w:style>
  <w:style w:type="character" w:customStyle="1" w:styleId="WW8Num9z1">
    <w:name w:val="WW8Num9z1"/>
    <w:rsid w:val="004E2812"/>
    <w:rPr>
      <w:rFonts w:ascii="Symbol" w:hAnsi="Symbol" w:cs="Symbol"/>
    </w:rPr>
  </w:style>
  <w:style w:type="character" w:customStyle="1" w:styleId="WW8Num10z1">
    <w:name w:val="WW8Num10z1"/>
    <w:rsid w:val="004E2812"/>
    <w:rPr>
      <w:rFonts w:ascii="Symbol" w:hAnsi="Symbol" w:cs="Symbol"/>
    </w:rPr>
  </w:style>
  <w:style w:type="character" w:customStyle="1" w:styleId="WW8Num11z1">
    <w:name w:val="WW8Num11z1"/>
    <w:rsid w:val="004E2812"/>
    <w:rPr>
      <w:rFonts w:ascii="Symbol" w:hAnsi="Symbol" w:cs="Symbol"/>
    </w:rPr>
  </w:style>
  <w:style w:type="character" w:customStyle="1" w:styleId="WW8Num12z1">
    <w:name w:val="WW8Num12z1"/>
    <w:rsid w:val="004E2812"/>
    <w:rPr>
      <w:rFonts w:ascii="Symbol" w:hAnsi="Symbol" w:cs="Symbol"/>
    </w:rPr>
  </w:style>
  <w:style w:type="character" w:customStyle="1" w:styleId="WW8Num15z2">
    <w:name w:val="WW8Num15z2"/>
    <w:rsid w:val="004E2812"/>
    <w:rPr>
      <w:rFonts w:ascii="Symbol" w:hAnsi="Symbol" w:cs="Symbol"/>
    </w:rPr>
  </w:style>
  <w:style w:type="character" w:customStyle="1" w:styleId="WW8Num21z1">
    <w:name w:val="WW8Num21z1"/>
    <w:rsid w:val="004E2812"/>
    <w:rPr>
      <w:rFonts w:ascii="Symbol" w:hAnsi="Symbol" w:cs="Symbol"/>
    </w:rPr>
  </w:style>
  <w:style w:type="character" w:customStyle="1" w:styleId="WW8Num22z0">
    <w:name w:val="WW8Num22z0"/>
    <w:rsid w:val="004E2812"/>
    <w:rPr>
      <w:rFonts w:ascii="Times New Roman" w:hAnsi="Times New Roman" w:cs="Times New Roman"/>
    </w:rPr>
  </w:style>
  <w:style w:type="character" w:customStyle="1" w:styleId="WW8Num22z2">
    <w:name w:val="WW8Num22z2"/>
    <w:rsid w:val="004E2812"/>
    <w:rPr>
      <w:rFonts w:ascii="Symbol" w:hAnsi="Symbol" w:cs="Symbol"/>
    </w:rPr>
  </w:style>
  <w:style w:type="character" w:customStyle="1" w:styleId="WW8Num23z1">
    <w:name w:val="WW8Num23z1"/>
    <w:rsid w:val="004E2812"/>
    <w:rPr>
      <w:rFonts w:ascii="Symbol" w:hAnsi="Symbol" w:cs="Symbol"/>
    </w:rPr>
  </w:style>
  <w:style w:type="character" w:customStyle="1" w:styleId="WW8Num24z1">
    <w:name w:val="WW8Num24z1"/>
    <w:rsid w:val="004E2812"/>
    <w:rPr>
      <w:rFonts w:ascii="Symbol" w:hAnsi="Symbol" w:cs="Symbol"/>
    </w:rPr>
  </w:style>
  <w:style w:type="character" w:customStyle="1" w:styleId="WW8Num27z1">
    <w:name w:val="WW8Num27z1"/>
    <w:rsid w:val="004E2812"/>
    <w:rPr>
      <w:rFonts w:ascii="Times New Roman" w:hAnsi="Times New Roman" w:cs="Times New Roman"/>
    </w:rPr>
  </w:style>
  <w:style w:type="character" w:customStyle="1" w:styleId="WW8Num29z0">
    <w:name w:val="WW8Num29z0"/>
    <w:rsid w:val="004E2812"/>
    <w:rPr>
      <w:sz w:val="28"/>
    </w:rPr>
  </w:style>
  <w:style w:type="character" w:customStyle="1" w:styleId="WW8Num30z0">
    <w:name w:val="WW8Num30z0"/>
    <w:rsid w:val="004E2812"/>
    <w:rPr>
      <w:sz w:val="28"/>
    </w:rPr>
  </w:style>
  <w:style w:type="character" w:customStyle="1" w:styleId="WW8Num30z1">
    <w:name w:val="WW8Num30z1"/>
    <w:rsid w:val="004E2812"/>
    <w:rPr>
      <w:rFonts w:ascii="Courier New" w:hAnsi="Courier New" w:cs="Courier New"/>
    </w:rPr>
  </w:style>
  <w:style w:type="character" w:customStyle="1" w:styleId="WW8Num30z2">
    <w:name w:val="WW8Num30z2"/>
    <w:rsid w:val="004E2812"/>
    <w:rPr>
      <w:rFonts w:ascii="Wingdings" w:hAnsi="Wingdings" w:cs="Wingdings"/>
    </w:rPr>
  </w:style>
  <w:style w:type="character" w:customStyle="1" w:styleId="WW8Num30z3">
    <w:name w:val="WW8Num30z3"/>
    <w:rsid w:val="004E2812"/>
    <w:rPr>
      <w:rFonts w:ascii="Symbol" w:hAnsi="Symbol" w:cs="Symbol"/>
    </w:rPr>
  </w:style>
  <w:style w:type="character" w:customStyle="1" w:styleId="WW8Num44z1">
    <w:name w:val="WW8Num44z1"/>
    <w:rsid w:val="004E2812"/>
    <w:rPr>
      <w:rFonts w:ascii="Times New Roman" w:hAnsi="Times New Roman" w:cs="Times New Roman"/>
      <w:color w:val="000000"/>
    </w:rPr>
  </w:style>
  <w:style w:type="character" w:customStyle="1" w:styleId="WW8Num45z0">
    <w:name w:val="WW8Num45z0"/>
    <w:rsid w:val="004E2812"/>
    <w:rPr>
      <w:rFonts w:ascii="Times New Roman" w:hAnsi="Times New Roman" w:cs="Times New Roman"/>
    </w:rPr>
  </w:style>
  <w:style w:type="character" w:customStyle="1" w:styleId="WW8Num45z1">
    <w:name w:val="WW8Num45z1"/>
    <w:rsid w:val="004E2812"/>
    <w:rPr>
      <w:rFonts w:ascii="Courier New" w:hAnsi="Courier New" w:cs="Courier New"/>
    </w:rPr>
  </w:style>
  <w:style w:type="character" w:customStyle="1" w:styleId="WW8Num45z2">
    <w:name w:val="WW8Num45z2"/>
    <w:rsid w:val="004E2812"/>
    <w:rPr>
      <w:rFonts w:ascii="Wingdings" w:hAnsi="Wingdings" w:cs="Wingdings"/>
    </w:rPr>
  </w:style>
  <w:style w:type="character" w:customStyle="1" w:styleId="WW8Num45z3">
    <w:name w:val="WW8Num45z3"/>
    <w:rsid w:val="004E2812"/>
    <w:rPr>
      <w:rFonts w:ascii="Symbol" w:hAnsi="Symbol" w:cs="Symbol"/>
    </w:rPr>
  </w:style>
  <w:style w:type="character" w:customStyle="1" w:styleId="WW8Num51z1">
    <w:name w:val="WW8Num51z1"/>
    <w:rsid w:val="004E2812"/>
    <w:rPr>
      <w:rFonts w:ascii="Symbol" w:hAnsi="Symbol" w:cs="Symbol"/>
    </w:rPr>
  </w:style>
  <w:style w:type="character" w:customStyle="1" w:styleId="WW8Num57z0">
    <w:name w:val="WW8Num57z0"/>
    <w:rsid w:val="004E2812"/>
    <w:rPr>
      <w:rFonts w:ascii="Times New Roman" w:hAnsi="Times New Roman" w:cs="Times New Roman"/>
    </w:rPr>
  </w:style>
  <w:style w:type="character" w:customStyle="1" w:styleId="WW8Num57z1">
    <w:name w:val="WW8Num57z1"/>
    <w:rsid w:val="004E2812"/>
    <w:rPr>
      <w:rFonts w:ascii="Courier New" w:hAnsi="Courier New" w:cs="Courier New"/>
    </w:rPr>
  </w:style>
  <w:style w:type="character" w:customStyle="1" w:styleId="WW8Num57z2">
    <w:name w:val="WW8Num57z2"/>
    <w:rsid w:val="004E2812"/>
    <w:rPr>
      <w:rFonts w:ascii="Wingdings" w:hAnsi="Wingdings" w:cs="Wingdings"/>
    </w:rPr>
  </w:style>
  <w:style w:type="character" w:customStyle="1" w:styleId="WW8Num57z3">
    <w:name w:val="WW8Num57z3"/>
    <w:rsid w:val="004E2812"/>
    <w:rPr>
      <w:rFonts w:ascii="Symbol" w:hAnsi="Symbol" w:cs="Symbol"/>
    </w:rPr>
  </w:style>
  <w:style w:type="character" w:customStyle="1" w:styleId="21">
    <w:name w:val="Основной шрифт абзаца2"/>
    <w:rsid w:val="004E2812"/>
  </w:style>
  <w:style w:type="character" w:customStyle="1" w:styleId="WW8Num22z1">
    <w:name w:val="WW8Num22z1"/>
    <w:rsid w:val="004E2812"/>
    <w:rPr>
      <w:rFonts w:ascii="Symbol" w:hAnsi="Symbol" w:cs="Symbol"/>
    </w:rPr>
  </w:style>
  <w:style w:type="character" w:customStyle="1" w:styleId="WW8Num23z0">
    <w:name w:val="WW8Num23z0"/>
    <w:rsid w:val="004E2812"/>
    <w:rPr>
      <w:rFonts w:ascii="Times New Roman" w:hAnsi="Times New Roman" w:cs="Times New Roman"/>
    </w:rPr>
  </w:style>
  <w:style w:type="character" w:customStyle="1" w:styleId="WW8Num23z2">
    <w:name w:val="WW8Num23z2"/>
    <w:rsid w:val="004E2812"/>
    <w:rPr>
      <w:rFonts w:ascii="Symbol" w:hAnsi="Symbol" w:cs="Symbol"/>
    </w:rPr>
  </w:style>
  <w:style w:type="character" w:customStyle="1" w:styleId="WW8Num25z1">
    <w:name w:val="WW8Num25z1"/>
    <w:rsid w:val="004E2812"/>
    <w:rPr>
      <w:rFonts w:ascii="Symbol" w:hAnsi="Symbol" w:cs="Symbol"/>
    </w:rPr>
  </w:style>
  <w:style w:type="character" w:customStyle="1" w:styleId="WW8Num28z1">
    <w:name w:val="WW8Num28z1"/>
    <w:rsid w:val="004E2812"/>
    <w:rPr>
      <w:rFonts w:ascii="Times New Roman" w:hAnsi="Times New Roman" w:cs="Times New Roman"/>
    </w:rPr>
  </w:style>
  <w:style w:type="character" w:customStyle="1" w:styleId="WW8Num31z0">
    <w:name w:val="WW8Num31z0"/>
    <w:rsid w:val="004E2812"/>
    <w:rPr>
      <w:rFonts w:ascii="Times New Roman" w:hAnsi="Times New Roman" w:cs="Times New Roman"/>
    </w:rPr>
  </w:style>
  <w:style w:type="character" w:customStyle="1" w:styleId="WW8Num31z1">
    <w:name w:val="WW8Num31z1"/>
    <w:rsid w:val="004E2812"/>
    <w:rPr>
      <w:rFonts w:ascii="Courier New" w:hAnsi="Courier New" w:cs="Courier New"/>
    </w:rPr>
  </w:style>
  <w:style w:type="character" w:customStyle="1" w:styleId="WW8Num31z2">
    <w:name w:val="WW8Num31z2"/>
    <w:rsid w:val="004E2812"/>
    <w:rPr>
      <w:rFonts w:ascii="Wingdings" w:hAnsi="Wingdings" w:cs="Wingdings"/>
    </w:rPr>
  </w:style>
  <w:style w:type="character" w:customStyle="1" w:styleId="WW8Num31z3">
    <w:name w:val="WW8Num31z3"/>
    <w:rsid w:val="004E2812"/>
    <w:rPr>
      <w:rFonts w:ascii="Symbol" w:hAnsi="Symbol" w:cs="Symbol"/>
    </w:rPr>
  </w:style>
  <w:style w:type="character" w:customStyle="1" w:styleId="WW8Num46z1">
    <w:name w:val="WW8Num46z1"/>
    <w:rsid w:val="004E2812"/>
    <w:rPr>
      <w:rFonts w:ascii="Times New Roman" w:hAnsi="Times New Roman" w:cs="Times New Roman"/>
      <w:color w:val="000000"/>
    </w:rPr>
  </w:style>
  <w:style w:type="character" w:customStyle="1" w:styleId="WW8Num47z0">
    <w:name w:val="WW8Num47z0"/>
    <w:rsid w:val="004E2812"/>
    <w:rPr>
      <w:rFonts w:ascii="Times New Roman" w:hAnsi="Times New Roman" w:cs="Times New Roman"/>
    </w:rPr>
  </w:style>
  <w:style w:type="character" w:customStyle="1" w:styleId="WW8Num47z1">
    <w:name w:val="WW8Num47z1"/>
    <w:rsid w:val="004E2812"/>
    <w:rPr>
      <w:rFonts w:ascii="Courier New" w:hAnsi="Courier New" w:cs="Courier New"/>
    </w:rPr>
  </w:style>
  <w:style w:type="character" w:customStyle="1" w:styleId="WW8Num47z2">
    <w:name w:val="WW8Num47z2"/>
    <w:rsid w:val="004E2812"/>
    <w:rPr>
      <w:rFonts w:ascii="Wingdings" w:hAnsi="Wingdings" w:cs="Wingdings"/>
    </w:rPr>
  </w:style>
  <w:style w:type="character" w:customStyle="1" w:styleId="WW8Num47z3">
    <w:name w:val="WW8Num47z3"/>
    <w:rsid w:val="004E2812"/>
    <w:rPr>
      <w:rFonts w:ascii="Symbol" w:hAnsi="Symbol" w:cs="Symbol"/>
    </w:rPr>
  </w:style>
  <w:style w:type="character" w:customStyle="1" w:styleId="WW8Num53z1">
    <w:name w:val="WW8Num53z1"/>
    <w:rsid w:val="004E2812"/>
    <w:rPr>
      <w:rFonts w:ascii="Symbol" w:hAnsi="Symbol" w:cs="Symbol"/>
    </w:rPr>
  </w:style>
  <w:style w:type="character" w:customStyle="1" w:styleId="WW8Num59z0">
    <w:name w:val="WW8Num59z0"/>
    <w:rsid w:val="004E2812"/>
    <w:rPr>
      <w:rFonts w:ascii="Times New Roman" w:hAnsi="Times New Roman" w:cs="Times New Roman"/>
    </w:rPr>
  </w:style>
  <w:style w:type="character" w:customStyle="1" w:styleId="WW8Num59z1">
    <w:name w:val="WW8Num59z1"/>
    <w:rsid w:val="004E2812"/>
    <w:rPr>
      <w:rFonts w:ascii="Courier New" w:hAnsi="Courier New" w:cs="Courier New"/>
    </w:rPr>
  </w:style>
  <w:style w:type="character" w:customStyle="1" w:styleId="WW8Num59z2">
    <w:name w:val="WW8Num59z2"/>
    <w:rsid w:val="004E2812"/>
    <w:rPr>
      <w:rFonts w:ascii="Wingdings" w:hAnsi="Wingdings" w:cs="Wingdings"/>
    </w:rPr>
  </w:style>
  <w:style w:type="character" w:customStyle="1" w:styleId="WW8Num59z3">
    <w:name w:val="WW8Num59z3"/>
    <w:rsid w:val="004E2812"/>
    <w:rPr>
      <w:rFonts w:ascii="Symbol" w:hAnsi="Symbol" w:cs="Symbol"/>
    </w:rPr>
  </w:style>
  <w:style w:type="character" w:customStyle="1" w:styleId="11">
    <w:name w:val="Основной шрифт абзаца1"/>
    <w:rsid w:val="004E2812"/>
  </w:style>
  <w:style w:type="character" w:customStyle="1" w:styleId="31">
    <w:name w:val="Основной шрифт абзаца3"/>
    <w:rsid w:val="004E2812"/>
  </w:style>
  <w:style w:type="character" w:customStyle="1" w:styleId="a4">
    <w:name w:val="Название Знак"/>
    <w:rsid w:val="004E28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rsid w:val="004E2812"/>
    <w:rPr>
      <w:sz w:val="24"/>
      <w:szCs w:val="24"/>
    </w:rPr>
  </w:style>
  <w:style w:type="character" w:customStyle="1" w:styleId="12">
    <w:name w:val="Основной текст Знак1"/>
    <w:basedOn w:val="31"/>
    <w:rsid w:val="004E2812"/>
  </w:style>
  <w:style w:type="character" w:customStyle="1" w:styleId="a6">
    <w:name w:val="Основной текст с отступом Знак"/>
    <w:rsid w:val="004E2812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4E2812"/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3 Знак"/>
    <w:rsid w:val="004E2812"/>
    <w:rPr>
      <w:rFonts w:ascii="Times New Roman" w:eastAsia="Times New Roman" w:hAnsi="Times New Roman" w:cs="Times New Roman"/>
      <w:szCs w:val="24"/>
    </w:rPr>
  </w:style>
  <w:style w:type="character" w:customStyle="1" w:styleId="23">
    <w:name w:val="Основной текст с отступом 2 Знак"/>
    <w:rsid w:val="004E2812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rsid w:val="004E2812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4E2812"/>
    <w:rPr>
      <w:rFonts w:ascii="Arial" w:hAnsi="Arial" w:cs="Arial"/>
      <w:sz w:val="24"/>
      <w:szCs w:val="24"/>
    </w:rPr>
  </w:style>
  <w:style w:type="character" w:customStyle="1" w:styleId="s4">
    <w:name w:val="s4"/>
    <w:rsid w:val="004E2812"/>
    <w:rPr>
      <w:rFonts w:ascii="Arial" w:hAnsi="Arial" w:cs="Arial"/>
      <w:b/>
      <w:bCs/>
      <w:sz w:val="20"/>
      <w:szCs w:val="20"/>
    </w:rPr>
  </w:style>
  <w:style w:type="character" w:customStyle="1" w:styleId="style171">
    <w:name w:val="style171"/>
    <w:rsid w:val="004E2812"/>
    <w:rPr>
      <w:sz w:val="24"/>
      <w:szCs w:val="24"/>
    </w:rPr>
  </w:style>
  <w:style w:type="character" w:styleId="a7">
    <w:name w:val="Strong"/>
    <w:qFormat/>
    <w:rsid w:val="004E2812"/>
    <w:rPr>
      <w:b/>
      <w:bCs/>
    </w:rPr>
  </w:style>
  <w:style w:type="character" w:customStyle="1" w:styleId="a8">
    <w:name w:val="Верхний колонтитул Знак"/>
    <w:rsid w:val="004E2812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rsid w:val="004E281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4E2812"/>
    <w:rPr>
      <w:color w:val="0000FF"/>
      <w:u w:val="single"/>
    </w:rPr>
  </w:style>
  <w:style w:type="character" w:customStyle="1" w:styleId="ListLabel1">
    <w:name w:val="ListLabel 1"/>
    <w:rsid w:val="004E2812"/>
    <w:rPr>
      <w:rFonts w:eastAsia="Times New Roman" w:cs="Times New Roman"/>
    </w:rPr>
  </w:style>
  <w:style w:type="character" w:customStyle="1" w:styleId="ListLabel2">
    <w:name w:val="ListLabel 2"/>
    <w:rsid w:val="004E2812"/>
    <w:rPr>
      <w:sz w:val="28"/>
    </w:rPr>
  </w:style>
  <w:style w:type="character" w:customStyle="1" w:styleId="ListLabel3">
    <w:name w:val="ListLabel 3"/>
    <w:rsid w:val="004E2812"/>
    <w:rPr>
      <w:rFonts w:eastAsia="Times New Roman" w:cs="Times New Roman"/>
      <w:color w:val="000000"/>
    </w:rPr>
  </w:style>
  <w:style w:type="character" w:customStyle="1" w:styleId="ListLabel4">
    <w:name w:val="ListLabel 4"/>
    <w:rsid w:val="004E2812"/>
    <w:rPr>
      <w:rFonts w:cs="Times New Roman"/>
    </w:rPr>
  </w:style>
  <w:style w:type="character" w:customStyle="1" w:styleId="ListLabel5">
    <w:name w:val="ListLabel 5"/>
    <w:rsid w:val="004E2812"/>
    <w:rPr>
      <w:rFonts w:cs="Courier New"/>
    </w:rPr>
  </w:style>
  <w:style w:type="paragraph" w:customStyle="1" w:styleId="ab">
    <w:name w:val="Заголовок"/>
    <w:basedOn w:val="a"/>
    <w:next w:val="a0"/>
    <w:rsid w:val="004E281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24"/>
    <w:rsid w:val="004E2812"/>
    <w:pPr>
      <w:suppressAutoHyphens/>
      <w:spacing w:after="0" w:line="100" w:lineRule="atLeast"/>
      <w:jc w:val="both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customStyle="1" w:styleId="24">
    <w:name w:val="Основной текст Знак2"/>
    <w:basedOn w:val="a1"/>
    <w:link w:val="a0"/>
    <w:rsid w:val="004E2812"/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ac">
    <w:name w:val="List"/>
    <w:basedOn w:val="a0"/>
    <w:rsid w:val="004E2812"/>
    <w:rPr>
      <w:rFonts w:cs="Mangal"/>
    </w:rPr>
  </w:style>
  <w:style w:type="paragraph" w:customStyle="1" w:styleId="34">
    <w:name w:val="Название3"/>
    <w:basedOn w:val="a"/>
    <w:rsid w:val="004E2812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35">
    <w:name w:val="Указатель3"/>
    <w:basedOn w:val="a"/>
    <w:rsid w:val="004E2812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25">
    <w:name w:val="Название2"/>
    <w:basedOn w:val="a"/>
    <w:rsid w:val="004E2812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4E2812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13">
    <w:name w:val="Название1"/>
    <w:basedOn w:val="a"/>
    <w:rsid w:val="004E2812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4E2812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15">
    <w:name w:val="Обычный (веб)1"/>
    <w:basedOn w:val="a"/>
    <w:rsid w:val="004E2812"/>
    <w:pPr>
      <w:suppressAutoHyphens/>
      <w:spacing w:before="40" w:after="4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6">
    <w:name w:val="Название объекта1"/>
    <w:basedOn w:val="a"/>
    <w:rsid w:val="004E281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paragraph" w:customStyle="1" w:styleId="17">
    <w:name w:val="Маркированный список1"/>
    <w:basedOn w:val="a"/>
    <w:rsid w:val="004E28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Title"/>
    <w:basedOn w:val="a"/>
    <w:next w:val="ae"/>
    <w:link w:val="18"/>
    <w:qFormat/>
    <w:rsid w:val="004E281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18">
    <w:name w:val="Название Знак1"/>
    <w:basedOn w:val="a1"/>
    <w:link w:val="ad"/>
    <w:rsid w:val="004E2812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e">
    <w:name w:val="Subtitle"/>
    <w:basedOn w:val="ab"/>
    <w:next w:val="a0"/>
    <w:link w:val="af"/>
    <w:qFormat/>
    <w:rsid w:val="004E2812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e"/>
    <w:rsid w:val="004E2812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f0">
    <w:name w:val="Body Text Indent"/>
    <w:basedOn w:val="a"/>
    <w:link w:val="19"/>
    <w:rsid w:val="004E2812"/>
    <w:pPr>
      <w:suppressAutoHyphens/>
      <w:spacing w:after="0" w:line="100" w:lineRule="atLeast"/>
      <w:ind w:left="283" w:firstLine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0"/>
    <w:rsid w:val="004E28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E28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310">
    <w:name w:val="Основной текст 31"/>
    <w:basedOn w:val="a"/>
    <w:rsid w:val="004E28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paragraph" w:customStyle="1" w:styleId="211">
    <w:name w:val="Основной текст с отступом 21"/>
    <w:basedOn w:val="a"/>
    <w:rsid w:val="004E2812"/>
    <w:pPr>
      <w:tabs>
        <w:tab w:val="left" w:pos="360"/>
      </w:tabs>
      <w:suppressAutoHyphens/>
      <w:spacing w:after="0" w:line="100" w:lineRule="atLeast"/>
      <w:ind w:left="360" w:hanging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4E2812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4E2812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f1">
    <w:name w:val="header"/>
    <w:basedOn w:val="a"/>
    <w:link w:val="1b"/>
    <w:rsid w:val="004E281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b">
    <w:name w:val="Верхний колонтитул Знак1"/>
    <w:basedOn w:val="a1"/>
    <w:link w:val="af1"/>
    <w:rsid w:val="004E28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1c"/>
    <w:rsid w:val="004E281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c">
    <w:name w:val="Нижний колонтитул Знак1"/>
    <w:basedOn w:val="a1"/>
    <w:link w:val="af2"/>
    <w:rsid w:val="004E28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d">
    <w:name w:val="Без интервала1"/>
    <w:rsid w:val="004E2812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customStyle="1" w:styleId="af3">
    <w:name w:val="Содержимое таблицы"/>
    <w:basedOn w:val="a"/>
    <w:rsid w:val="004E2812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af4">
    <w:name w:val="Заголовок таблицы"/>
    <w:basedOn w:val="af3"/>
    <w:rsid w:val="004E2812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B821A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E2812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44"/>
      <w:lang w:eastAsia="ar-SA"/>
    </w:rPr>
  </w:style>
  <w:style w:type="paragraph" w:styleId="2">
    <w:name w:val="heading 2"/>
    <w:basedOn w:val="a"/>
    <w:next w:val="a0"/>
    <w:link w:val="20"/>
    <w:qFormat/>
    <w:rsid w:val="004E2812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4E2812"/>
    <w:pPr>
      <w:keepNext/>
      <w:numPr>
        <w:ilvl w:val="2"/>
        <w:numId w:val="1"/>
      </w:numPr>
      <w:suppressAutoHyphens/>
      <w:spacing w:after="0" w:line="100" w:lineRule="atLeast"/>
      <w:ind w:left="360" w:firstLine="0"/>
      <w:jc w:val="center"/>
      <w:outlineLvl w:val="2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4E2812"/>
    <w:pPr>
      <w:keepNext/>
      <w:numPr>
        <w:ilvl w:val="3"/>
        <w:numId w:val="1"/>
      </w:numPr>
      <w:suppressAutoHyphens/>
      <w:spacing w:after="0" w:line="100" w:lineRule="atLeast"/>
      <w:ind w:left="360" w:firstLine="0"/>
      <w:outlineLvl w:val="3"/>
    </w:pPr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paragraph" w:styleId="5">
    <w:name w:val="heading 5"/>
    <w:basedOn w:val="a"/>
    <w:next w:val="a0"/>
    <w:link w:val="50"/>
    <w:qFormat/>
    <w:rsid w:val="004E2812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0"/>
    <w:link w:val="60"/>
    <w:qFormat/>
    <w:rsid w:val="004E2812"/>
    <w:pPr>
      <w:keepNext/>
      <w:numPr>
        <w:ilvl w:val="5"/>
        <w:numId w:val="1"/>
      </w:numPr>
      <w:suppressAutoHyphens/>
      <w:spacing w:after="0" w:line="100" w:lineRule="atLeast"/>
      <w:ind w:left="0" w:firstLine="360"/>
      <w:jc w:val="center"/>
      <w:outlineLvl w:val="5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4E2812"/>
    <w:pPr>
      <w:keepNext/>
      <w:numPr>
        <w:ilvl w:val="6"/>
        <w:numId w:val="1"/>
      </w:numPr>
      <w:suppressAutoHyphens/>
      <w:spacing w:after="0" w:line="100" w:lineRule="atLeast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4E2812"/>
    <w:pPr>
      <w:keepNext/>
      <w:numPr>
        <w:ilvl w:val="7"/>
        <w:numId w:val="1"/>
      </w:numPr>
      <w:suppressAutoHyphens/>
      <w:spacing w:after="0" w:line="100" w:lineRule="atLeast"/>
      <w:ind w:left="0" w:firstLine="540"/>
      <w:jc w:val="center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4E2812"/>
    <w:pPr>
      <w:keepNext/>
      <w:numPr>
        <w:ilvl w:val="8"/>
        <w:numId w:val="1"/>
      </w:numPr>
      <w:suppressAutoHyphens/>
      <w:spacing w:after="0" w:line="100" w:lineRule="atLeast"/>
      <w:jc w:val="center"/>
      <w:outlineLvl w:val="8"/>
    </w:pPr>
    <w:rPr>
      <w:rFonts w:ascii="Times New Roman" w:eastAsia="Times New Roman" w:hAnsi="Times New Roman" w:cs="Times New Roman"/>
      <w:i/>
      <w:iCs/>
      <w:kern w:val="1"/>
      <w:sz w:val="23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2812"/>
    <w:rPr>
      <w:rFonts w:ascii="Times New Roman" w:eastAsia="Times New Roman" w:hAnsi="Times New Roman" w:cs="Times New Roman"/>
      <w:kern w:val="1"/>
      <w:sz w:val="28"/>
      <w:szCs w:val="44"/>
      <w:lang w:eastAsia="ar-SA"/>
    </w:rPr>
  </w:style>
  <w:style w:type="character" w:customStyle="1" w:styleId="20">
    <w:name w:val="Заголовок 2 Знак"/>
    <w:basedOn w:val="a1"/>
    <w:link w:val="2"/>
    <w:rsid w:val="004E281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E2812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4E2812"/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1"/>
    <w:link w:val="5"/>
    <w:rsid w:val="004E2812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E2812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4E2812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E2812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E2812"/>
    <w:rPr>
      <w:rFonts w:ascii="Times New Roman" w:eastAsia="Times New Roman" w:hAnsi="Times New Roman" w:cs="Times New Roman"/>
      <w:i/>
      <w:iCs/>
      <w:kern w:val="1"/>
      <w:sz w:val="23"/>
      <w:szCs w:val="24"/>
      <w:lang w:eastAsia="ar-SA"/>
    </w:rPr>
  </w:style>
  <w:style w:type="character" w:customStyle="1" w:styleId="WW8Num3z0">
    <w:name w:val="WW8Num3z0"/>
    <w:rsid w:val="004E2812"/>
    <w:rPr>
      <w:rFonts w:ascii="Times New Roman" w:hAnsi="Times New Roman" w:cs="Times New Roman"/>
    </w:rPr>
  </w:style>
  <w:style w:type="character" w:customStyle="1" w:styleId="WW8Num5z0">
    <w:name w:val="WW8Num5z0"/>
    <w:rsid w:val="004E2812"/>
    <w:rPr>
      <w:rFonts w:ascii="Times New Roman" w:hAnsi="Times New Roman" w:cs="Times New Roman"/>
    </w:rPr>
  </w:style>
  <w:style w:type="character" w:customStyle="1" w:styleId="WW8Num8z1">
    <w:name w:val="WW8Num8z1"/>
    <w:rsid w:val="004E2812"/>
    <w:rPr>
      <w:rFonts w:ascii="Symbol" w:hAnsi="Symbol" w:cs="Symbol"/>
    </w:rPr>
  </w:style>
  <w:style w:type="character" w:customStyle="1" w:styleId="WW8Num9z1">
    <w:name w:val="WW8Num9z1"/>
    <w:rsid w:val="004E2812"/>
    <w:rPr>
      <w:rFonts w:ascii="Symbol" w:hAnsi="Symbol" w:cs="Symbol"/>
    </w:rPr>
  </w:style>
  <w:style w:type="character" w:customStyle="1" w:styleId="WW8Num10z1">
    <w:name w:val="WW8Num10z1"/>
    <w:rsid w:val="004E2812"/>
    <w:rPr>
      <w:rFonts w:ascii="Symbol" w:hAnsi="Symbol" w:cs="Symbol"/>
    </w:rPr>
  </w:style>
  <w:style w:type="character" w:customStyle="1" w:styleId="WW8Num11z1">
    <w:name w:val="WW8Num11z1"/>
    <w:rsid w:val="004E2812"/>
    <w:rPr>
      <w:rFonts w:ascii="Symbol" w:hAnsi="Symbol" w:cs="Symbol"/>
    </w:rPr>
  </w:style>
  <w:style w:type="character" w:customStyle="1" w:styleId="WW8Num12z1">
    <w:name w:val="WW8Num12z1"/>
    <w:rsid w:val="004E2812"/>
    <w:rPr>
      <w:rFonts w:ascii="Symbol" w:hAnsi="Symbol" w:cs="Symbol"/>
    </w:rPr>
  </w:style>
  <w:style w:type="character" w:customStyle="1" w:styleId="WW8Num15z2">
    <w:name w:val="WW8Num15z2"/>
    <w:rsid w:val="004E2812"/>
    <w:rPr>
      <w:rFonts w:ascii="Symbol" w:hAnsi="Symbol" w:cs="Symbol"/>
    </w:rPr>
  </w:style>
  <w:style w:type="character" w:customStyle="1" w:styleId="WW8Num21z1">
    <w:name w:val="WW8Num21z1"/>
    <w:rsid w:val="004E2812"/>
    <w:rPr>
      <w:rFonts w:ascii="Symbol" w:hAnsi="Symbol" w:cs="Symbol"/>
    </w:rPr>
  </w:style>
  <w:style w:type="character" w:customStyle="1" w:styleId="WW8Num22z0">
    <w:name w:val="WW8Num22z0"/>
    <w:rsid w:val="004E2812"/>
    <w:rPr>
      <w:rFonts w:ascii="Times New Roman" w:hAnsi="Times New Roman" w:cs="Times New Roman"/>
    </w:rPr>
  </w:style>
  <w:style w:type="character" w:customStyle="1" w:styleId="WW8Num22z2">
    <w:name w:val="WW8Num22z2"/>
    <w:rsid w:val="004E2812"/>
    <w:rPr>
      <w:rFonts w:ascii="Symbol" w:hAnsi="Symbol" w:cs="Symbol"/>
    </w:rPr>
  </w:style>
  <w:style w:type="character" w:customStyle="1" w:styleId="WW8Num23z1">
    <w:name w:val="WW8Num23z1"/>
    <w:rsid w:val="004E2812"/>
    <w:rPr>
      <w:rFonts w:ascii="Symbol" w:hAnsi="Symbol" w:cs="Symbol"/>
    </w:rPr>
  </w:style>
  <w:style w:type="character" w:customStyle="1" w:styleId="WW8Num24z1">
    <w:name w:val="WW8Num24z1"/>
    <w:rsid w:val="004E2812"/>
    <w:rPr>
      <w:rFonts w:ascii="Symbol" w:hAnsi="Symbol" w:cs="Symbol"/>
    </w:rPr>
  </w:style>
  <w:style w:type="character" w:customStyle="1" w:styleId="WW8Num27z1">
    <w:name w:val="WW8Num27z1"/>
    <w:rsid w:val="004E2812"/>
    <w:rPr>
      <w:rFonts w:ascii="Times New Roman" w:hAnsi="Times New Roman" w:cs="Times New Roman"/>
    </w:rPr>
  </w:style>
  <w:style w:type="character" w:customStyle="1" w:styleId="WW8Num29z0">
    <w:name w:val="WW8Num29z0"/>
    <w:rsid w:val="004E2812"/>
    <w:rPr>
      <w:sz w:val="28"/>
    </w:rPr>
  </w:style>
  <w:style w:type="character" w:customStyle="1" w:styleId="WW8Num30z0">
    <w:name w:val="WW8Num30z0"/>
    <w:rsid w:val="004E2812"/>
    <w:rPr>
      <w:sz w:val="28"/>
    </w:rPr>
  </w:style>
  <w:style w:type="character" w:customStyle="1" w:styleId="WW8Num30z1">
    <w:name w:val="WW8Num30z1"/>
    <w:rsid w:val="004E2812"/>
    <w:rPr>
      <w:rFonts w:ascii="Courier New" w:hAnsi="Courier New" w:cs="Courier New"/>
    </w:rPr>
  </w:style>
  <w:style w:type="character" w:customStyle="1" w:styleId="WW8Num30z2">
    <w:name w:val="WW8Num30z2"/>
    <w:rsid w:val="004E2812"/>
    <w:rPr>
      <w:rFonts w:ascii="Wingdings" w:hAnsi="Wingdings" w:cs="Wingdings"/>
    </w:rPr>
  </w:style>
  <w:style w:type="character" w:customStyle="1" w:styleId="WW8Num30z3">
    <w:name w:val="WW8Num30z3"/>
    <w:rsid w:val="004E2812"/>
    <w:rPr>
      <w:rFonts w:ascii="Symbol" w:hAnsi="Symbol" w:cs="Symbol"/>
    </w:rPr>
  </w:style>
  <w:style w:type="character" w:customStyle="1" w:styleId="WW8Num44z1">
    <w:name w:val="WW8Num44z1"/>
    <w:rsid w:val="004E2812"/>
    <w:rPr>
      <w:rFonts w:ascii="Times New Roman" w:hAnsi="Times New Roman" w:cs="Times New Roman"/>
      <w:color w:val="000000"/>
    </w:rPr>
  </w:style>
  <w:style w:type="character" w:customStyle="1" w:styleId="WW8Num45z0">
    <w:name w:val="WW8Num45z0"/>
    <w:rsid w:val="004E2812"/>
    <w:rPr>
      <w:rFonts w:ascii="Times New Roman" w:hAnsi="Times New Roman" w:cs="Times New Roman"/>
    </w:rPr>
  </w:style>
  <w:style w:type="character" w:customStyle="1" w:styleId="WW8Num45z1">
    <w:name w:val="WW8Num45z1"/>
    <w:rsid w:val="004E2812"/>
    <w:rPr>
      <w:rFonts w:ascii="Courier New" w:hAnsi="Courier New" w:cs="Courier New"/>
    </w:rPr>
  </w:style>
  <w:style w:type="character" w:customStyle="1" w:styleId="WW8Num45z2">
    <w:name w:val="WW8Num45z2"/>
    <w:rsid w:val="004E2812"/>
    <w:rPr>
      <w:rFonts w:ascii="Wingdings" w:hAnsi="Wingdings" w:cs="Wingdings"/>
    </w:rPr>
  </w:style>
  <w:style w:type="character" w:customStyle="1" w:styleId="WW8Num45z3">
    <w:name w:val="WW8Num45z3"/>
    <w:rsid w:val="004E2812"/>
    <w:rPr>
      <w:rFonts w:ascii="Symbol" w:hAnsi="Symbol" w:cs="Symbol"/>
    </w:rPr>
  </w:style>
  <w:style w:type="character" w:customStyle="1" w:styleId="WW8Num51z1">
    <w:name w:val="WW8Num51z1"/>
    <w:rsid w:val="004E2812"/>
    <w:rPr>
      <w:rFonts w:ascii="Symbol" w:hAnsi="Symbol" w:cs="Symbol"/>
    </w:rPr>
  </w:style>
  <w:style w:type="character" w:customStyle="1" w:styleId="WW8Num57z0">
    <w:name w:val="WW8Num57z0"/>
    <w:rsid w:val="004E2812"/>
    <w:rPr>
      <w:rFonts w:ascii="Times New Roman" w:hAnsi="Times New Roman" w:cs="Times New Roman"/>
    </w:rPr>
  </w:style>
  <w:style w:type="character" w:customStyle="1" w:styleId="WW8Num57z1">
    <w:name w:val="WW8Num57z1"/>
    <w:rsid w:val="004E2812"/>
    <w:rPr>
      <w:rFonts w:ascii="Courier New" w:hAnsi="Courier New" w:cs="Courier New"/>
    </w:rPr>
  </w:style>
  <w:style w:type="character" w:customStyle="1" w:styleId="WW8Num57z2">
    <w:name w:val="WW8Num57z2"/>
    <w:rsid w:val="004E2812"/>
    <w:rPr>
      <w:rFonts w:ascii="Wingdings" w:hAnsi="Wingdings" w:cs="Wingdings"/>
    </w:rPr>
  </w:style>
  <w:style w:type="character" w:customStyle="1" w:styleId="WW8Num57z3">
    <w:name w:val="WW8Num57z3"/>
    <w:rsid w:val="004E2812"/>
    <w:rPr>
      <w:rFonts w:ascii="Symbol" w:hAnsi="Symbol" w:cs="Symbol"/>
    </w:rPr>
  </w:style>
  <w:style w:type="character" w:customStyle="1" w:styleId="21">
    <w:name w:val="Основной шрифт абзаца2"/>
    <w:rsid w:val="004E2812"/>
  </w:style>
  <w:style w:type="character" w:customStyle="1" w:styleId="WW8Num22z1">
    <w:name w:val="WW8Num22z1"/>
    <w:rsid w:val="004E2812"/>
    <w:rPr>
      <w:rFonts w:ascii="Symbol" w:hAnsi="Symbol" w:cs="Symbol"/>
    </w:rPr>
  </w:style>
  <w:style w:type="character" w:customStyle="1" w:styleId="WW8Num23z0">
    <w:name w:val="WW8Num23z0"/>
    <w:rsid w:val="004E2812"/>
    <w:rPr>
      <w:rFonts w:ascii="Times New Roman" w:hAnsi="Times New Roman" w:cs="Times New Roman"/>
    </w:rPr>
  </w:style>
  <w:style w:type="character" w:customStyle="1" w:styleId="WW8Num23z2">
    <w:name w:val="WW8Num23z2"/>
    <w:rsid w:val="004E2812"/>
    <w:rPr>
      <w:rFonts w:ascii="Symbol" w:hAnsi="Symbol" w:cs="Symbol"/>
    </w:rPr>
  </w:style>
  <w:style w:type="character" w:customStyle="1" w:styleId="WW8Num25z1">
    <w:name w:val="WW8Num25z1"/>
    <w:rsid w:val="004E2812"/>
    <w:rPr>
      <w:rFonts w:ascii="Symbol" w:hAnsi="Symbol" w:cs="Symbol"/>
    </w:rPr>
  </w:style>
  <w:style w:type="character" w:customStyle="1" w:styleId="WW8Num28z1">
    <w:name w:val="WW8Num28z1"/>
    <w:rsid w:val="004E2812"/>
    <w:rPr>
      <w:rFonts w:ascii="Times New Roman" w:hAnsi="Times New Roman" w:cs="Times New Roman"/>
    </w:rPr>
  </w:style>
  <w:style w:type="character" w:customStyle="1" w:styleId="WW8Num31z0">
    <w:name w:val="WW8Num31z0"/>
    <w:rsid w:val="004E2812"/>
    <w:rPr>
      <w:rFonts w:ascii="Times New Roman" w:hAnsi="Times New Roman" w:cs="Times New Roman"/>
    </w:rPr>
  </w:style>
  <w:style w:type="character" w:customStyle="1" w:styleId="WW8Num31z1">
    <w:name w:val="WW8Num31z1"/>
    <w:rsid w:val="004E2812"/>
    <w:rPr>
      <w:rFonts w:ascii="Courier New" w:hAnsi="Courier New" w:cs="Courier New"/>
    </w:rPr>
  </w:style>
  <w:style w:type="character" w:customStyle="1" w:styleId="WW8Num31z2">
    <w:name w:val="WW8Num31z2"/>
    <w:rsid w:val="004E2812"/>
    <w:rPr>
      <w:rFonts w:ascii="Wingdings" w:hAnsi="Wingdings" w:cs="Wingdings"/>
    </w:rPr>
  </w:style>
  <w:style w:type="character" w:customStyle="1" w:styleId="WW8Num31z3">
    <w:name w:val="WW8Num31z3"/>
    <w:rsid w:val="004E2812"/>
    <w:rPr>
      <w:rFonts w:ascii="Symbol" w:hAnsi="Symbol" w:cs="Symbol"/>
    </w:rPr>
  </w:style>
  <w:style w:type="character" w:customStyle="1" w:styleId="WW8Num46z1">
    <w:name w:val="WW8Num46z1"/>
    <w:rsid w:val="004E2812"/>
    <w:rPr>
      <w:rFonts w:ascii="Times New Roman" w:hAnsi="Times New Roman" w:cs="Times New Roman"/>
      <w:color w:val="000000"/>
    </w:rPr>
  </w:style>
  <w:style w:type="character" w:customStyle="1" w:styleId="WW8Num47z0">
    <w:name w:val="WW8Num47z0"/>
    <w:rsid w:val="004E2812"/>
    <w:rPr>
      <w:rFonts w:ascii="Times New Roman" w:hAnsi="Times New Roman" w:cs="Times New Roman"/>
    </w:rPr>
  </w:style>
  <w:style w:type="character" w:customStyle="1" w:styleId="WW8Num47z1">
    <w:name w:val="WW8Num47z1"/>
    <w:rsid w:val="004E2812"/>
    <w:rPr>
      <w:rFonts w:ascii="Courier New" w:hAnsi="Courier New" w:cs="Courier New"/>
    </w:rPr>
  </w:style>
  <w:style w:type="character" w:customStyle="1" w:styleId="WW8Num47z2">
    <w:name w:val="WW8Num47z2"/>
    <w:rsid w:val="004E2812"/>
    <w:rPr>
      <w:rFonts w:ascii="Wingdings" w:hAnsi="Wingdings" w:cs="Wingdings"/>
    </w:rPr>
  </w:style>
  <w:style w:type="character" w:customStyle="1" w:styleId="WW8Num47z3">
    <w:name w:val="WW8Num47z3"/>
    <w:rsid w:val="004E2812"/>
    <w:rPr>
      <w:rFonts w:ascii="Symbol" w:hAnsi="Symbol" w:cs="Symbol"/>
    </w:rPr>
  </w:style>
  <w:style w:type="character" w:customStyle="1" w:styleId="WW8Num53z1">
    <w:name w:val="WW8Num53z1"/>
    <w:rsid w:val="004E2812"/>
    <w:rPr>
      <w:rFonts w:ascii="Symbol" w:hAnsi="Symbol" w:cs="Symbol"/>
    </w:rPr>
  </w:style>
  <w:style w:type="character" w:customStyle="1" w:styleId="WW8Num59z0">
    <w:name w:val="WW8Num59z0"/>
    <w:rsid w:val="004E2812"/>
    <w:rPr>
      <w:rFonts w:ascii="Times New Roman" w:hAnsi="Times New Roman" w:cs="Times New Roman"/>
    </w:rPr>
  </w:style>
  <w:style w:type="character" w:customStyle="1" w:styleId="WW8Num59z1">
    <w:name w:val="WW8Num59z1"/>
    <w:rsid w:val="004E2812"/>
    <w:rPr>
      <w:rFonts w:ascii="Courier New" w:hAnsi="Courier New" w:cs="Courier New"/>
    </w:rPr>
  </w:style>
  <w:style w:type="character" w:customStyle="1" w:styleId="WW8Num59z2">
    <w:name w:val="WW8Num59z2"/>
    <w:rsid w:val="004E2812"/>
    <w:rPr>
      <w:rFonts w:ascii="Wingdings" w:hAnsi="Wingdings" w:cs="Wingdings"/>
    </w:rPr>
  </w:style>
  <w:style w:type="character" w:customStyle="1" w:styleId="WW8Num59z3">
    <w:name w:val="WW8Num59z3"/>
    <w:rsid w:val="004E2812"/>
    <w:rPr>
      <w:rFonts w:ascii="Symbol" w:hAnsi="Symbol" w:cs="Symbol"/>
    </w:rPr>
  </w:style>
  <w:style w:type="character" w:customStyle="1" w:styleId="11">
    <w:name w:val="Основной шрифт абзаца1"/>
    <w:rsid w:val="004E2812"/>
  </w:style>
  <w:style w:type="character" w:customStyle="1" w:styleId="DefaultParagraphFont">
    <w:name w:val="Default Paragraph Font"/>
    <w:rsid w:val="004E2812"/>
  </w:style>
  <w:style w:type="character" w:customStyle="1" w:styleId="a4">
    <w:name w:val="Название Знак"/>
    <w:rsid w:val="004E28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rsid w:val="004E2812"/>
    <w:rPr>
      <w:sz w:val="24"/>
      <w:szCs w:val="24"/>
    </w:rPr>
  </w:style>
  <w:style w:type="character" w:customStyle="1" w:styleId="12">
    <w:name w:val="Основной текст Знак1"/>
    <w:basedOn w:val="DefaultParagraphFont"/>
    <w:rsid w:val="004E2812"/>
  </w:style>
  <w:style w:type="character" w:customStyle="1" w:styleId="a6">
    <w:name w:val="Основной текст с отступом Знак"/>
    <w:rsid w:val="004E2812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4E2812"/>
    <w:rPr>
      <w:rFonts w:ascii="Times New Roman" w:eastAsia="Times New Roman" w:hAnsi="Times New Roman" w:cs="Times New Roman"/>
      <w:sz w:val="20"/>
      <w:szCs w:val="24"/>
    </w:rPr>
  </w:style>
  <w:style w:type="character" w:customStyle="1" w:styleId="31">
    <w:name w:val="Основной текст 3 Знак"/>
    <w:rsid w:val="004E2812"/>
    <w:rPr>
      <w:rFonts w:ascii="Times New Roman" w:eastAsia="Times New Roman" w:hAnsi="Times New Roman" w:cs="Times New Roman"/>
      <w:szCs w:val="24"/>
    </w:rPr>
  </w:style>
  <w:style w:type="character" w:customStyle="1" w:styleId="23">
    <w:name w:val="Основной текст с отступом 2 Знак"/>
    <w:rsid w:val="004E2812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4E2812"/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4E2812"/>
    <w:rPr>
      <w:rFonts w:ascii="Arial" w:hAnsi="Arial" w:cs="Arial"/>
      <w:sz w:val="24"/>
      <w:szCs w:val="24"/>
    </w:rPr>
  </w:style>
  <w:style w:type="character" w:customStyle="1" w:styleId="s4">
    <w:name w:val="s4"/>
    <w:rsid w:val="004E2812"/>
    <w:rPr>
      <w:rFonts w:ascii="Arial" w:hAnsi="Arial" w:cs="Arial"/>
      <w:b/>
      <w:bCs/>
      <w:sz w:val="20"/>
      <w:szCs w:val="20"/>
    </w:rPr>
  </w:style>
  <w:style w:type="character" w:customStyle="1" w:styleId="style171">
    <w:name w:val="style171"/>
    <w:rsid w:val="004E2812"/>
    <w:rPr>
      <w:sz w:val="24"/>
      <w:szCs w:val="24"/>
    </w:rPr>
  </w:style>
  <w:style w:type="character" w:styleId="a7">
    <w:name w:val="Strong"/>
    <w:qFormat/>
    <w:rsid w:val="004E2812"/>
    <w:rPr>
      <w:b/>
      <w:bCs/>
    </w:rPr>
  </w:style>
  <w:style w:type="character" w:customStyle="1" w:styleId="a8">
    <w:name w:val="Верхний колонтитул Знак"/>
    <w:rsid w:val="004E2812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rsid w:val="004E281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4E2812"/>
    <w:rPr>
      <w:color w:val="0000FF"/>
      <w:u w:val="single"/>
      <w:lang/>
    </w:rPr>
  </w:style>
  <w:style w:type="character" w:customStyle="1" w:styleId="ListLabel1">
    <w:name w:val="ListLabel 1"/>
    <w:rsid w:val="004E2812"/>
    <w:rPr>
      <w:rFonts w:eastAsia="Times New Roman" w:cs="Times New Roman"/>
    </w:rPr>
  </w:style>
  <w:style w:type="character" w:customStyle="1" w:styleId="ListLabel2">
    <w:name w:val="ListLabel 2"/>
    <w:rsid w:val="004E2812"/>
    <w:rPr>
      <w:sz w:val="28"/>
    </w:rPr>
  </w:style>
  <w:style w:type="character" w:customStyle="1" w:styleId="ListLabel3">
    <w:name w:val="ListLabel 3"/>
    <w:rsid w:val="004E2812"/>
    <w:rPr>
      <w:rFonts w:eastAsia="Times New Roman" w:cs="Times New Roman"/>
      <w:color w:val="000000"/>
    </w:rPr>
  </w:style>
  <w:style w:type="character" w:customStyle="1" w:styleId="ListLabel4">
    <w:name w:val="ListLabel 4"/>
    <w:rsid w:val="004E2812"/>
    <w:rPr>
      <w:rFonts w:cs="Times New Roman"/>
    </w:rPr>
  </w:style>
  <w:style w:type="character" w:customStyle="1" w:styleId="ListLabel5">
    <w:name w:val="ListLabel 5"/>
    <w:rsid w:val="004E2812"/>
    <w:rPr>
      <w:rFonts w:cs="Courier New"/>
    </w:rPr>
  </w:style>
  <w:style w:type="paragraph" w:customStyle="1" w:styleId="ab">
    <w:name w:val="Заголовок"/>
    <w:basedOn w:val="a"/>
    <w:next w:val="a0"/>
    <w:rsid w:val="004E281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24"/>
    <w:rsid w:val="004E2812"/>
    <w:pPr>
      <w:suppressAutoHyphens/>
      <w:spacing w:after="0" w:line="100" w:lineRule="atLeast"/>
      <w:jc w:val="both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customStyle="1" w:styleId="24">
    <w:name w:val="Основной текст Знак2"/>
    <w:basedOn w:val="a1"/>
    <w:link w:val="a0"/>
    <w:rsid w:val="004E2812"/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ac">
    <w:name w:val="List"/>
    <w:basedOn w:val="a0"/>
    <w:rsid w:val="004E2812"/>
    <w:rPr>
      <w:rFonts w:cs="Mangal"/>
    </w:rPr>
  </w:style>
  <w:style w:type="paragraph" w:customStyle="1" w:styleId="33">
    <w:name w:val="Название3"/>
    <w:basedOn w:val="a"/>
    <w:rsid w:val="004E2812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4E2812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25">
    <w:name w:val="Название2"/>
    <w:basedOn w:val="a"/>
    <w:rsid w:val="004E2812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26">
    <w:name w:val="Указатель2"/>
    <w:basedOn w:val="a"/>
    <w:rsid w:val="004E2812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13">
    <w:name w:val="Название1"/>
    <w:basedOn w:val="a"/>
    <w:rsid w:val="004E2812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4E2812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NormalWeb">
    <w:name w:val="Normal (Web)"/>
    <w:basedOn w:val="a"/>
    <w:rsid w:val="004E2812"/>
    <w:pPr>
      <w:suppressAutoHyphens/>
      <w:spacing w:before="40" w:after="4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aption">
    <w:name w:val="caption"/>
    <w:basedOn w:val="a"/>
    <w:rsid w:val="004E281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paragraph" w:customStyle="1" w:styleId="ListBullet">
    <w:name w:val="List Bullet"/>
    <w:basedOn w:val="a"/>
    <w:rsid w:val="004E28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Title"/>
    <w:basedOn w:val="a"/>
    <w:next w:val="ae"/>
    <w:link w:val="15"/>
    <w:qFormat/>
    <w:rsid w:val="004E281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15">
    <w:name w:val="Название Знак1"/>
    <w:basedOn w:val="a1"/>
    <w:link w:val="ad"/>
    <w:rsid w:val="004E2812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e">
    <w:name w:val="Subtitle"/>
    <w:basedOn w:val="ab"/>
    <w:next w:val="a0"/>
    <w:link w:val="af"/>
    <w:qFormat/>
    <w:rsid w:val="004E2812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e"/>
    <w:rsid w:val="004E2812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f0">
    <w:name w:val="Body Text Indent"/>
    <w:basedOn w:val="a"/>
    <w:link w:val="16"/>
    <w:rsid w:val="004E2812"/>
    <w:pPr>
      <w:suppressAutoHyphens/>
      <w:spacing w:after="0" w:line="100" w:lineRule="atLeast"/>
      <w:ind w:left="283" w:firstLine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1"/>
    <w:link w:val="af0"/>
    <w:rsid w:val="004E28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">
    <w:name w:val="Body Text 2"/>
    <w:basedOn w:val="a"/>
    <w:rsid w:val="004E28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customStyle="1" w:styleId="BodyText3">
    <w:name w:val="Body Text 3"/>
    <w:basedOn w:val="a"/>
    <w:rsid w:val="004E28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paragraph" w:customStyle="1" w:styleId="BodyTextIndent2">
    <w:name w:val="Body Text Indent 2"/>
    <w:basedOn w:val="a"/>
    <w:rsid w:val="004E2812"/>
    <w:pPr>
      <w:tabs>
        <w:tab w:val="left" w:pos="360"/>
      </w:tabs>
      <w:suppressAutoHyphens/>
      <w:spacing w:after="0" w:line="100" w:lineRule="atLeast"/>
      <w:ind w:left="360" w:hanging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Indent3">
    <w:name w:val="Body Text Indent 3"/>
    <w:basedOn w:val="a"/>
    <w:rsid w:val="004E2812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4E2812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f1">
    <w:name w:val="header"/>
    <w:basedOn w:val="a"/>
    <w:link w:val="17"/>
    <w:rsid w:val="004E281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7">
    <w:name w:val="Верхний колонтитул Знак1"/>
    <w:basedOn w:val="a1"/>
    <w:link w:val="af1"/>
    <w:rsid w:val="004E28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18"/>
    <w:rsid w:val="004E281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8">
    <w:name w:val="Нижний колонтитул Знак1"/>
    <w:basedOn w:val="a1"/>
    <w:link w:val="af2"/>
    <w:rsid w:val="004E281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Spacing">
    <w:name w:val="No Spacing"/>
    <w:rsid w:val="004E2812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customStyle="1" w:styleId="af3">
    <w:name w:val="Содержимое таблицы"/>
    <w:basedOn w:val="a"/>
    <w:rsid w:val="004E2812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af4">
    <w:name w:val="Заголовок таблицы"/>
    <w:basedOn w:val="af3"/>
    <w:rsid w:val="004E28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7203</Words>
  <Characters>41062</Characters>
  <Application>Microsoft Office Word</Application>
  <DocSecurity>0</DocSecurity>
  <Lines>342</Lines>
  <Paragraphs>96</Paragraphs>
  <ScaleCrop>false</ScaleCrop>
  <Company/>
  <LinksUpToDate>false</LinksUpToDate>
  <CharactersWithSpaces>48169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3</cp:revision>
  <dcterms:created xsi:type="dcterms:W3CDTF">2016-09-07T12:38:00Z</dcterms:created>
  <dcterms:modified xsi:type="dcterms:W3CDTF">2017-01-11T22:19:00Z</dcterms:modified>
</cp:coreProperties>
</file>